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24F" w:rsidRDefault="00A4624F" w:rsidP="00A4624F">
      <w:pPr>
        <w:jc w:val="center"/>
        <w:rPr>
          <w:b/>
          <w:sz w:val="28"/>
          <w:szCs w:val="28"/>
        </w:rPr>
      </w:pPr>
      <w:r w:rsidRPr="00542875">
        <w:rPr>
          <w:b/>
          <w:sz w:val="28"/>
          <w:szCs w:val="28"/>
        </w:rPr>
        <w:t>ZAPYTANIE OFERTOWE</w:t>
      </w:r>
    </w:p>
    <w:p w:rsidR="00A4624F" w:rsidRPr="00542875" w:rsidRDefault="00A4624F" w:rsidP="00A4624F">
      <w:pPr>
        <w:jc w:val="center"/>
        <w:rPr>
          <w:b/>
          <w:sz w:val="28"/>
          <w:szCs w:val="28"/>
        </w:rPr>
      </w:pPr>
    </w:p>
    <w:p w:rsidR="00A4624F" w:rsidRDefault="00A4624F" w:rsidP="00A4624F">
      <w:pPr>
        <w:pStyle w:val="Tekstpodstawowy"/>
        <w:jc w:val="both"/>
        <w:rPr>
          <w:sz w:val="20"/>
        </w:rPr>
      </w:pPr>
      <w:r w:rsidRPr="001123B4">
        <w:rPr>
          <w:sz w:val="20"/>
        </w:rPr>
        <w:t>W związku z art.4 ust.8 ustawy z dnia 29 stycznia 2004 r. Prawo zamówień publicznych</w:t>
      </w:r>
      <w:r w:rsidRPr="001123B4">
        <w:rPr>
          <w:sz w:val="20"/>
        </w:rPr>
        <w:br/>
        <w:t>(Dz.U. z 20</w:t>
      </w:r>
      <w:r>
        <w:rPr>
          <w:sz w:val="20"/>
        </w:rPr>
        <w:t>15</w:t>
      </w:r>
      <w:r w:rsidRPr="001123B4">
        <w:rPr>
          <w:sz w:val="20"/>
        </w:rPr>
        <w:t>r. poz.</w:t>
      </w:r>
      <w:r>
        <w:rPr>
          <w:sz w:val="20"/>
        </w:rPr>
        <w:t>2164</w:t>
      </w:r>
      <w:r w:rsidRPr="001123B4">
        <w:rPr>
          <w:sz w:val="20"/>
        </w:rPr>
        <w:t xml:space="preserve"> z</w:t>
      </w:r>
      <w:r>
        <w:rPr>
          <w:sz w:val="20"/>
        </w:rPr>
        <w:t>e z</w:t>
      </w:r>
      <w:r w:rsidRPr="001123B4">
        <w:rPr>
          <w:sz w:val="20"/>
        </w:rPr>
        <w:t>m</w:t>
      </w:r>
      <w:r>
        <w:rPr>
          <w:sz w:val="20"/>
        </w:rPr>
        <w:t>.</w:t>
      </w:r>
      <w:r w:rsidRPr="001123B4">
        <w:rPr>
          <w:sz w:val="20"/>
        </w:rPr>
        <w:t>) zwrac</w:t>
      </w:r>
      <w:r>
        <w:rPr>
          <w:sz w:val="20"/>
        </w:rPr>
        <w:t xml:space="preserve">amy się z zapytaniem ofertowym </w:t>
      </w:r>
      <w:r w:rsidRPr="001123B4">
        <w:rPr>
          <w:sz w:val="20"/>
        </w:rPr>
        <w:t xml:space="preserve">o cenę  usług  </w:t>
      </w:r>
    </w:p>
    <w:p w:rsidR="00A4624F" w:rsidRPr="001123B4" w:rsidRDefault="00A4624F" w:rsidP="00A4624F">
      <w:pPr>
        <w:pStyle w:val="Tekstpodstawowy"/>
        <w:jc w:val="both"/>
        <w:rPr>
          <w:sz w:val="20"/>
        </w:rPr>
      </w:pPr>
    </w:p>
    <w:p w:rsidR="00A4624F" w:rsidRPr="005C75BD" w:rsidRDefault="00A4624F" w:rsidP="00A4624F">
      <w:pPr>
        <w:widowControl/>
        <w:numPr>
          <w:ilvl w:val="0"/>
          <w:numId w:val="15"/>
        </w:numPr>
        <w:tabs>
          <w:tab w:val="clear" w:pos="360"/>
        </w:tabs>
        <w:suppressAutoHyphens w:val="0"/>
        <w:spacing w:line="360" w:lineRule="auto"/>
        <w:jc w:val="both"/>
        <w:rPr>
          <w:b/>
          <w:sz w:val="22"/>
          <w:szCs w:val="22"/>
        </w:rPr>
      </w:pPr>
      <w:r w:rsidRPr="005C75BD">
        <w:rPr>
          <w:sz w:val="22"/>
          <w:szCs w:val="22"/>
        </w:rPr>
        <w:t xml:space="preserve">Zamawiający : </w:t>
      </w:r>
      <w:r w:rsidRPr="005C75BD">
        <w:rPr>
          <w:b/>
          <w:sz w:val="22"/>
          <w:szCs w:val="22"/>
        </w:rPr>
        <w:t>Miasto Kostrzyn nad Odrą ul. Graniczna 2, 66-470 Kostrzyn nad Odrą</w:t>
      </w:r>
    </w:p>
    <w:p w:rsidR="00A4624F" w:rsidRPr="005C75BD" w:rsidRDefault="00A4624F" w:rsidP="00A4624F">
      <w:pPr>
        <w:widowControl/>
        <w:numPr>
          <w:ilvl w:val="0"/>
          <w:numId w:val="15"/>
        </w:numPr>
        <w:tabs>
          <w:tab w:val="clear" w:pos="360"/>
        </w:tabs>
        <w:rPr>
          <w:sz w:val="22"/>
          <w:szCs w:val="22"/>
        </w:rPr>
      </w:pPr>
      <w:r w:rsidRPr="005C75BD">
        <w:rPr>
          <w:sz w:val="22"/>
          <w:szCs w:val="22"/>
        </w:rPr>
        <w:t xml:space="preserve">Przedmiot zamówienia : </w:t>
      </w:r>
      <w:r w:rsidRPr="005C75BD">
        <w:rPr>
          <w:b/>
          <w:sz w:val="22"/>
          <w:szCs w:val="22"/>
        </w:rPr>
        <w:t xml:space="preserve">udrożnienie wpustów ulicznych wraz z </w:t>
      </w:r>
      <w:proofErr w:type="spellStart"/>
      <w:r w:rsidRPr="005C75BD">
        <w:rPr>
          <w:b/>
          <w:sz w:val="22"/>
          <w:szCs w:val="22"/>
        </w:rPr>
        <w:t>przykanalikami</w:t>
      </w:r>
      <w:proofErr w:type="spellEnd"/>
      <w:r w:rsidRPr="005C75BD">
        <w:rPr>
          <w:b/>
          <w:sz w:val="22"/>
          <w:szCs w:val="22"/>
        </w:rPr>
        <w:t xml:space="preserve"> na terenie miasta Kostrzyn nad Odrą w ilości do 100 szt. </w:t>
      </w:r>
    </w:p>
    <w:p w:rsidR="00A4624F" w:rsidRPr="005C75BD" w:rsidRDefault="00A4624F" w:rsidP="00A4624F">
      <w:pPr>
        <w:jc w:val="both"/>
        <w:rPr>
          <w:sz w:val="22"/>
          <w:szCs w:val="22"/>
        </w:rPr>
      </w:pPr>
      <w:r w:rsidRPr="005C75BD">
        <w:rPr>
          <w:sz w:val="22"/>
          <w:szCs w:val="22"/>
        </w:rPr>
        <w:t>Wykonanie prac polega na :</w:t>
      </w:r>
    </w:p>
    <w:p w:rsidR="00A4624F" w:rsidRPr="005C75BD" w:rsidRDefault="00A4624F" w:rsidP="00A4624F">
      <w:pPr>
        <w:jc w:val="both"/>
        <w:rPr>
          <w:sz w:val="22"/>
          <w:szCs w:val="22"/>
        </w:rPr>
      </w:pPr>
      <w:r w:rsidRPr="005C75BD">
        <w:rPr>
          <w:sz w:val="22"/>
          <w:szCs w:val="22"/>
        </w:rPr>
        <w:t xml:space="preserve">- wybraniu zanieczyszczeń z osadników wpustów ulicznych i z </w:t>
      </w:r>
      <w:proofErr w:type="spellStart"/>
      <w:r w:rsidRPr="005C75BD">
        <w:rPr>
          <w:sz w:val="22"/>
          <w:szCs w:val="22"/>
        </w:rPr>
        <w:t>przykanalików</w:t>
      </w:r>
      <w:proofErr w:type="spellEnd"/>
    </w:p>
    <w:p w:rsidR="00A4624F" w:rsidRPr="005C75BD" w:rsidRDefault="00A4624F" w:rsidP="00A4624F">
      <w:pPr>
        <w:jc w:val="both"/>
        <w:rPr>
          <w:sz w:val="22"/>
          <w:szCs w:val="22"/>
        </w:rPr>
      </w:pPr>
      <w:r w:rsidRPr="005C75BD">
        <w:rPr>
          <w:sz w:val="22"/>
          <w:szCs w:val="22"/>
        </w:rPr>
        <w:t xml:space="preserve">- wywiezieniu i unieszkodliwieniu (lub zagospodarowaniu) odpadów. </w:t>
      </w:r>
    </w:p>
    <w:p w:rsidR="00A4624F" w:rsidRPr="005C75BD" w:rsidRDefault="00A4624F" w:rsidP="00A4624F">
      <w:pPr>
        <w:jc w:val="both"/>
        <w:rPr>
          <w:sz w:val="22"/>
          <w:szCs w:val="22"/>
        </w:rPr>
      </w:pPr>
      <w:r w:rsidRPr="005C75BD">
        <w:rPr>
          <w:b/>
          <w:sz w:val="22"/>
          <w:szCs w:val="22"/>
        </w:rPr>
        <w:t xml:space="preserve">Wzór umowy </w:t>
      </w:r>
      <w:r w:rsidRPr="005C75BD">
        <w:rPr>
          <w:sz w:val="22"/>
          <w:szCs w:val="22"/>
        </w:rPr>
        <w:t xml:space="preserve">(zał. nr </w:t>
      </w:r>
      <w:r>
        <w:rPr>
          <w:sz w:val="22"/>
          <w:szCs w:val="22"/>
        </w:rPr>
        <w:t>3</w:t>
      </w:r>
      <w:r w:rsidRPr="005C75BD">
        <w:rPr>
          <w:sz w:val="22"/>
          <w:szCs w:val="22"/>
        </w:rPr>
        <w:t>).</w:t>
      </w:r>
    </w:p>
    <w:p w:rsidR="00A4624F" w:rsidRPr="005C75BD" w:rsidRDefault="00A4624F" w:rsidP="00A4624F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5C75BD">
        <w:rPr>
          <w:sz w:val="22"/>
          <w:szCs w:val="22"/>
        </w:rPr>
        <w:t xml:space="preserve">Zamawiający wymaga zatrudnienia przez wykonawcę lub podwykonawcę, na podstawie umowy </w:t>
      </w:r>
      <w:r w:rsidRPr="005C75BD">
        <w:rPr>
          <w:sz w:val="22"/>
          <w:szCs w:val="22"/>
        </w:rPr>
        <w:br/>
        <w:t xml:space="preserve">o pracę (w rozumieniu przepisów ustawy z dnia 26 czerwca 1974r. Kodeks pracy, Dz. U. z 2016r. poz. 1666), </w:t>
      </w:r>
      <w:r w:rsidRPr="005C75BD">
        <w:rPr>
          <w:b/>
          <w:i/>
          <w:sz w:val="22"/>
          <w:szCs w:val="22"/>
          <w:u w:val="single"/>
        </w:rPr>
        <w:t>przynajmniej 1osby</w:t>
      </w:r>
      <w:r w:rsidRPr="005C75BD">
        <w:rPr>
          <w:sz w:val="22"/>
          <w:szCs w:val="22"/>
        </w:rPr>
        <w:t xml:space="preserve"> posiadającej wymagane przepisami uprawnienia do obsługi sprzętu mechanicznego wykorzystywanego w trakcie realizacji przedmiotowego zamówienia.</w:t>
      </w:r>
    </w:p>
    <w:p w:rsidR="00A4624F" w:rsidRPr="005C75BD" w:rsidRDefault="00A4624F" w:rsidP="00A4624F">
      <w:pPr>
        <w:pStyle w:val="Akapitzlist"/>
        <w:widowControl/>
        <w:numPr>
          <w:ilvl w:val="0"/>
          <w:numId w:val="15"/>
        </w:numPr>
        <w:tabs>
          <w:tab w:val="clear" w:pos="360"/>
        </w:tabs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C75BD">
        <w:rPr>
          <w:sz w:val="22"/>
          <w:szCs w:val="22"/>
        </w:rPr>
        <w:t xml:space="preserve">Przewidywany termin realizacji zadania </w:t>
      </w:r>
      <w:r w:rsidRPr="005C75BD">
        <w:rPr>
          <w:b/>
          <w:sz w:val="22"/>
          <w:szCs w:val="22"/>
        </w:rPr>
        <w:t>do 31.12.201</w:t>
      </w:r>
      <w:r>
        <w:rPr>
          <w:b/>
          <w:sz w:val="22"/>
          <w:szCs w:val="22"/>
        </w:rPr>
        <w:t>7</w:t>
      </w:r>
      <w:r w:rsidRPr="005C75BD">
        <w:rPr>
          <w:b/>
          <w:sz w:val="22"/>
          <w:szCs w:val="22"/>
        </w:rPr>
        <w:t xml:space="preserve">r. </w:t>
      </w:r>
      <w:r w:rsidRPr="005C75BD">
        <w:rPr>
          <w:sz w:val="22"/>
          <w:szCs w:val="22"/>
        </w:rPr>
        <w:t xml:space="preserve">                  </w:t>
      </w:r>
    </w:p>
    <w:p w:rsidR="00A4624F" w:rsidRPr="005C75BD" w:rsidRDefault="00A4624F" w:rsidP="00A4624F">
      <w:pPr>
        <w:widowControl/>
        <w:numPr>
          <w:ilvl w:val="0"/>
          <w:numId w:val="15"/>
        </w:numPr>
        <w:tabs>
          <w:tab w:val="clear" w:pos="360"/>
        </w:tabs>
        <w:suppressAutoHyphens w:val="0"/>
        <w:spacing w:line="360" w:lineRule="auto"/>
        <w:jc w:val="both"/>
        <w:rPr>
          <w:sz w:val="22"/>
          <w:szCs w:val="22"/>
        </w:rPr>
      </w:pPr>
      <w:r w:rsidRPr="005C75BD">
        <w:rPr>
          <w:sz w:val="22"/>
          <w:szCs w:val="22"/>
        </w:rPr>
        <w:t>Zamawiający nie wyraża zgody na zatrudnienie podwykonawców.</w:t>
      </w:r>
    </w:p>
    <w:p w:rsidR="00A4624F" w:rsidRPr="005C75BD" w:rsidRDefault="00A4624F" w:rsidP="00A4624F">
      <w:pPr>
        <w:jc w:val="both"/>
        <w:rPr>
          <w:sz w:val="22"/>
          <w:szCs w:val="22"/>
        </w:rPr>
      </w:pPr>
      <w:r w:rsidRPr="005C75BD">
        <w:rPr>
          <w:b/>
          <w:sz w:val="22"/>
          <w:szCs w:val="22"/>
        </w:rPr>
        <w:t>5.</w:t>
      </w:r>
      <w:r w:rsidRPr="005C75BD">
        <w:rPr>
          <w:sz w:val="22"/>
          <w:szCs w:val="22"/>
        </w:rPr>
        <w:t xml:space="preserve"> Cena jest jedynym kryterium oceny ofert.</w:t>
      </w:r>
    </w:p>
    <w:p w:rsidR="00A4624F" w:rsidRPr="005C75BD" w:rsidRDefault="00A4624F" w:rsidP="00A4624F">
      <w:pPr>
        <w:jc w:val="both"/>
        <w:rPr>
          <w:sz w:val="22"/>
          <w:szCs w:val="22"/>
        </w:rPr>
      </w:pPr>
      <w:r w:rsidRPr="005C75BD">
        <w:rPr>
          <w:b/>
          <w:sz w:val="22"/>
          <w:szCs w:val="22"/>
        </w:rPr>
        <w:t>6.</w:t>
      </w:r>
      <w:r w:rsidRPr="005C75BD">
        <w:rPr>
          <w:sz w:val="22"/>
          <w:szCs w:val="22"/>
        </w:rPr>
        <w:t xml:space="preserve"> Inne istotne warunki zamówienia :</w:t>
      </w:r>
    </w:p>
    <w:p w:rsidR="00A4624F" w:rsidRPr="005C75BD" w:rsidRDefault="00A4624F" w:rsidP="00A4624F">
      <w:pPr>
        <w:widowControl/>
        <w:numPr>
          <w:ilvl w:val="0"/>
          <w:numId w:val="16"/>
        </w:numPr>
        <w:suppressAutoHyphens w:val="0"/>
        <w:jc w:val="both"/>
        <w:rPr>
          <w:sz w:val="22"/>
          <w:szCs w:val="22"/>
        </w:rPr>
      </w:pPr>
      <w:r w:rsidRPr="005C75BD">
        <w:rPr>
          <w:sz w:val="22"/>
          <w:szCs w:val="22"/>
        </w:rPr>
        <w:t xml:space="preserve">Warunki  udziału w postępowaniu : </w:t>
      </w:r>
    </w:p>
    <w:p w:rsidR="00A4624F" w:rsidRPr="005C75BD" w:rsidRDefault="00A4624F" w:rsidP="00A4624F">
      <w:pPr>
        <w:ind w:left="357"/>
        <w:jc w:val="both"/>
        <w:rPr>
          <w:sz w:val="22"/>
          <w:szCs w:val="22"/>
        </w:rPr>
      </w:pPr>
      <w:r w:rsidRPr="005C75BD">
        <w:rPr>
          <w:sz w:val="22"/>
          <w:szCs w:val="22"/>
        </w:rPr>
        <w:t xml:space="preserve">- posiadanie wiedzy i doświadczenia, </w:t>
      </w:r>
    </w:p>
    <w:p w:rsidR="00A4624F" w:rsidRPr="005C75BD" w:rsidRDefault="00A4624F" w:rsidP="00A4624F">
      <w:pPr>
        <w:ind w:left="357"/>
        <w:jc w:val="both"/>
        <w:rPr>
          <w:sz w:val="22"/>
          <w:szCs w:val="22"/>
        </w:rPr>
      </w:pPr>
      <w:r w:rsidRPr="005C75BD">
        <w:rPr>
          <w:sz w:val="22"/>
          <w:szCs w:val="22"/>
        </w:rPr>
        <w:t>- dysponowanie odpowiednim potencjałem technicznym : urządzenie do wyciągania rusztów</w:t>
      </w:r>
      <w:r w:rsidRPr="005C75BD">
        <w:rPr>
          <w:sz w:val="22"/>
          <w:szCs w:val="22"/>
        </w:rPr>
        <w:br/>
        <w:t xml:space="preserve">  wpustów ulicznych (kratek) oraz specjalistyczny sprzęt do ciśnieniowego płukania wraz </w:t>
      </w:r>
      <w:r w:rsidRPr="005C75BD">
        <w:rPr>
          <w:sz w:val="22"/>
          <w:szCs w:val="22"/>
        </w:rPr>
        <w:br/>
        <w:t xml:space="preserve">  z odsysaniem zanieczyszczeń, zbiornikiem na odpady i zbiornikiem na wodę, </w:t>
      </w:r>
    </w:p>
    <w:p w:rsidR="00A4624F" w:rsidRPr="005C75BD" w:rsidRDefault="00A4624F" w:rsidP="00A4624F">
      <w:pPr>
        <w:ind w:left="357"/>
        <w:jc w:val="both"/>
        <w:rPr>
          <w:sz w:val="22"/>
          <w:szCs w:val="22"/>
        </w:rPr>
      </w:pPr>
      <w:r w:rsidRPr="005C75BD">
        <w:rPr>
          <w:sz w:val="22"/>
          <w:szCs w:val="22"/>
        </w:rPr>
        <w:t xml:space="preserve">- sytuacja ekonomiczna i finansowa umożliwiająca wykonanie zamówienia, wymagane jest </w:t>
      </w:r>
    </w:p>
    <w:p w:rsidR="00A4624F" w:rsidRPr="005C75BD" w:rsidRDefault="00A4624F" w:rsidP="00A4624F">
      <w:pPr>
        <w:ind w:left="357"/>
        <w:jc w:val="both"/>
        <w:rPr>
          <w:sz w:val="22"/>
          <w:szCs w:val="22"/>
        </w:rPr>
      </w:pPr>
      <w:r w:rsidRPr="005C75BD">
        <w:rPr>
          <w:sz w:val="22"/>
          <w:szCs w:val="22"/>
        </w:rPr>
        <w:t xml:space="preserve">  wykazanie przez Wykonawcę posiadania opłaconej polisy, a w przypadku jej braku innego </w:t>
      </w:r>
    </w:p>
    <w:p w:rsidR="00A4624F" w:rsidRPr="005C75BD" w:rsidRDefault="00A4624F" w:rsidP="00A4624F">
      <w:pPr>
        <w:ind w:left="357"/>
        <w:jc w:val="both"/>
        <w:rPr>
          <w:sz w:val="22"/>
          <w:szCs w:val="22"/>
        </w:rPr>
      </w:pPr>
      <w:r w:rsidRPr="005C75BD">
        <w:rPr>
          <w:sz w:val="22"/>
          <w:szCs w:val="22"/>
        </w:rPr>
        <w:t xml:space="preserve">  dokumentu potwierdzającego, że wykonawca jest ubezpieczony od odpowiedzialności cywilnej </w:t>
      </w:r>
    </w:p>
    <w:p w:rsidR="00A4624F" w:rsidRPr="005C75BD" w:rsidRDefault="00A4624F" w:rsidP="00A4624F">
      <w:pPr>
        <w:ind w:left="357"/>
        <w:jc w:val="both"/>
        <w:rPr>
          <w:sz w:val="22"/>
          <w:szCs w:val="22"/>
        </w:rPr>
      </w:pPr>
      <w:r w:rsidRPr="005C75BD">
        <w:rPr>
          <w:sz w:val="22"/>
          <w:szCs w:val="22"/>
        </w:rPr>
        <w:t xml:space="preserve">  w zakresie prowadzonej działalności związanej z przedmiotem zamówienia na kwotę co najmniej </w:t>
      </w:r>
    </w:p>
    <w:p w:rsidR="00A4624F" w:rsidRPr="005C75BD" w:rsidRDefault="00A4624F" w:rsidP="00A4624F">
      <w:pPr>
        <w:ind w:left="357"/>
        <w:jc w:val="both"/>
        <w:rPr>
          <w:sz w:val="22"/>
          <w:szCs w:val="22"/>
        </w:rPr>
      </w:pPr>
      <w:r w:rsidRPr="005C75BD">
        <w:rPr>
          <w:sz w:val="22"/>
          <w:szCs w:val="22"/>
        </w:rPr>
        <w:t xml:space="preserve">  10.000,00 zł ( polisę należy przedstawić najpóźniej w dniu podpisania umowy )</w:t>
      </w:r>
    </w:p>
    <w:p w:rsidR="00A4624F" w:rsidRPr="005C75BD" w:rsidRDefault="00A4624F" w:rsidP="00A4624F">
      <w:pPr>
        <w:widowControl/>
        <w:numPr>
          <w:ilvl w:val="0"/>
          <w:numId w:val="16"/>
        </w:numPr>
        <w:suppressAutoHyphens w:val="0"/>
        <w:jc w:val="both"/>
        <w:rPr>
          <w:sz w:val="22"/>
          <w:szCs w:val="22"/>
        </w:rPr>
      </w:pPr>
      <w:r w:rsidRPr="005C75BD">
        <w:rPr>
          <w:sz w:val="22"/>
          <w:szCs w:val="22"/>
        </w:rPr>
        <w:t xml:space="preserve">Wykaz oświadczeń lub dokumentów :  </w:t>
      </w:r>
    </w:p>
    <w:p w:rsidR="00A4624F" w:rsidRDefault="00A4624F" w:rsidP="00A4624F">
      <w:pPr>
        <w:ind w:left="357"/>
        <w:jc w:val="both"/>
        <w:rPr>
          <w:sz w:val="22"/>
          <w:szCs w:val="22"/>
        </w:rPr>
      </w:pPr>
      <w:r w:rsidRPr="005C75BD">
        <w:rPr>
          <w:sz w:val="22"/>
          <w:szCs w:val="22"/>
        </w:rPr>
        <w:t>- formularz ofertowy sporządzony wg wzoru ( zał. nr 1 )</w:t>
      </w:r>
    </w:p>
    <w:p w:rsidR="00A4624F" w:rsidRPr="005C75BD" w:rsidRDefault="00A4624F" w:rsidP="00A4624F">
      <w:pPr>
        <w:ind w:left="357"/>
        <w:jc w:val="both"/>
        <w:rPr>
          <w:sz w:val="22"/>
          <w:szCs w:val="22"/>
        </w:rPr>
      </w:pPr>
      <w:r w:rsidRPr="005C75BD">
        <w:rPr>
          <w:sz w:val="22"/>
          <w:szCs w:val="22"/>
        </w:rPr>
        <w:t xml:space="preserve">- oświadczenie o spełnieniu warunków </w:t>
      </w:r>
      <w:r>
        <w:rPr>
          <w:sz w:val="22"/>
          <w:szCs w:val="22"/>
        </w:rPr>
        <w:t>( zał. nr 2</w:t>
      </w:r>
      <w:r w:rsidRPr="005C75BD">
        <w:rPr>
          <w:sz w:val="22"/>
          <w:szCs w:val="22"/>
        </w:rPr>
        <w:t xml:space="preserve"> ),</w:t>
      </w:r>
    </w:p>
    <w:p w:rsidR="00A4624F" w:rsidRPr="005C75BD" w:rsidRDefault="00A4624F" w:rsidP="00A4624F">
      <w:pPr>
        <w:ind w:left="357"/>
        <w:jc w:val="both"/>
        <w:rPr>
          <w:b/>
          <w:sz w:val="22"/>
          <w:szCs w:val="22"/>
        </w:rPr>
      </w:pPr>
      <w:r w:rsidRPr="005C75BD">
        <w:rPr>
          <w:b/>
          <w:sz w:val="22"/>
          <w:szCs w:val="22"/>
        </w:rPr>
        <w:t xml:space="preserve">c) przed podpisaniem umowy wybrany wykonawca zobowiązany będzie do dostarczenia kserokopii (potwierdzonej za zgodność z oryginałem) aktualnej decyzji (względnie umowy zawartej z jednostką posiadającą aktualną decyzję) na prowadzenie działalności polegającej na usuwaniu stałych odpadów </w:t>
      </w:r>
      <w:r>
        <w:rPr>
          <w:b/>
          <w:sz w:val="22"/>
          <w:szCs w:val="22"/>
        </w:rPr>
        <w:t>z wpustów ulicznych</w:t>
      </w:r>
      <w:bookmarkStart w:id="0" w:name="_GoBack"/>
      <w:bookmarkEnd w:id="0"/>
      <w:r w:rsidRPr="005C75BD">
        <w:rPr>
          <w:b/>
          <w:sz w:val="22"/>
          <w:szCs w:val="22"/>
        </w:rPr>
        <w:t>.</w:t>
      </w:r>
    </w:p>
    <w:p w:rsidR="00A4624F" w:rsidRPr="005C75BD" w:rsidRDefault="00A4624F" w:rsidP="00A4624F">
      <w:pPr>
        <w:jc w:val="both"/>
        <w:rPr>
          <w:sz w:val="22"/>
          <w:szCs w:val="22"/>
        </w:rPr>
      </w:pPr>
      <w:r w:rsidRPr="005C75BD">
        <w:rPr>
          <w:b/>
          <w:sz w:val="22"/>
          <w:szCs w:val="22"/>
        </w:rPr>
        <w:t xml:space="preserve">     </w:t>
      </w:r>
      <w:r w:rsidRPr="005C75BD">
        <w:rPr>
          <w:sz w:val="22"/>
          <w:szCs w:val="22"/>
        </w:rPr>
        <w:t xml:space="preserve">d) Zamawiający wymaga zatrudnienia przez wykonawcę lub podwykonawcę, na podstawie </w:t>
      </w:r>
      <w:r w:rsidRPr="005C75BD">
        <w:rPr>
          <w:sz w:val="22"/>
          <w:szCs w:val="22"/>
        </w:rPr>
        <w:br/>
        <w:t xml:space="preserve">       umowy o pracę (w rozumieniu przepisów ustawy z dnia 26 czerwca 1974r. Kodeks pracy, Dz. U. </w:t>
      </w:r>
      <w:r w:rsidRPr="005C75BD">
        <w:rPr>
          <w:sz w:val="22"/>
          <w:szCs w:val="22"/>
        </w:rPr>
        <w:br/>
        <w:t xml:space="preserve">       z 2016r. poz. 1666), </w:t>
      </w:r>
      <w:r>
        <w:rPr>
          <w:sz w:val="22"/>
          <w:szCs w:val="22"/>
        </w:rPr>
        <w:t>przynajmniej 1</w:t>
      </w:r>
      <w:r w:rsidRPr="005C75BD">
        <w:rPr>
          <w:sz w:val="22"/>
          <w:szCs w:val="22"/>
        </w:rPr>
        <w:t xml:space="preserve"> osoby posiadające</w:t>
      </w:r>
      <w:r>
        <w:rPr>
          <w:sz w:val="22"/>
          <w:szCs w:val="22"/>
        </w:rPr>
        <w:t>j</w:t>
      </w:r>
      <w:r w:rsidRPr="005C75BD">
        <w:rPr>
          <w:sz w:val="22"/>
          <w:szCs w:val="22"/>
        </w:rPr>
        <w:t xml:space="preserve"> wymagane przepisami uprawnienia do </w:t>
      </w:r>
      <w:r w:rsidRPr="005C75BD">
        <w:rPr>
          <w:sz w:val="22"/>
          <w:szCs w:val="22"/>
        </w:rPr>
        <w:br/>
        <w:t xml:space="preserve">       obsługi min. sprzętu mechanicznego wykorzystywanego w trakcie realizacji przedmiotowego </w:t>
      </w:r>
      <w:r w:rsidRPr="005C75BD">
        <w:rPr>
          <w:sz w:val="22"/>
          <w:szCs w:val="22"/>
        </w:rPr>
        <w:br/>
        <w:t xml:space="preserve">       zamówienia.</w:t>
      </w:r>
    </w:p>
    <w:p w:rsidR="00A4624F" w:rsidRPr="005C75BD" w:rsidRDefault="00A4624F" w:rsidP="00A4624F">
      <w:pPr>
        <w:jc w:val="both"/>
        <w:rPr>
          <w:color w:val="000000"/>
          <w:sz w:val="22"/>
          <w:szCs w:val="22"/>
        </w:rPr>
      </w:pPr>
      <w:r w:rsidRPr="005C75BD">
        <w:rPr>
          <w:color w:val="000000"/>
          <w:sz w:val="22"/>
          <w:szCs w:val="22"/>
        </w:rPr>
        <w:t xml:space="preserve">     e) Zamawiający zastrzega sobie możliwość unieważnienia postępowania ofertowego bez podania </w:t>
      </w:r>
      <w:r w:rsidRPr="005C75BD">
        <w:rPr>
          <w:color w:val="000000"/>
          <w:sz w:val="22"/>
          <w:szCs w:val="22"/>
        </w:rPr>
        <w:br/>
        <w:t xml:space="preserve">        przyczyny</w:t>
      </w:r>
    </w:p>
    <w:p w:rsidR="00A4624F" w:rsidRPr="005C75BD" w:rsidRDefault="00A4624F" w:rsidP="00A4624F">
      <w:pPr>
        <w:jc w:val="both"/>
        <w:rPr>
          <w:color w:val="000000"/>
          <w:sz w:val="22"/>
          <w:szCs w:val="22"/>
        </w:rPr>
      </w:pPr>
      <w:r w:rsidRPr="005C75BD">
        <w:rPr>
          <w:color w:val="000000"/>
          <w:sz w:val="22"/>
          <w:szCs w:val="22"/>
        </w:rPr>
        <w:t xml:space="preserve">     f) Wszystkie zapytania i odpowiedzi dotyczące realizacji zamówienia publicznego są wiążące jeśli </w:t>
      </w:r>
      <w:r w:rsidRPr="005C75BD">
        <w:rPr>
          <w:color w:val="000000"/>
          <w:sz w:val="22"/>
          <w:szCs w:val="22"/>
        </w:rPr>
        <w:br/>
        <w:t xml:space="preserve">        zostały złożone w formie pisemnej. </w:t>
      </w:r>
    </w:p>
    <w:p w:rsidR="00A4624F" w:rsidRPr="005C75BD" w:rsidRDefault="00A4624F" w:rsidP="00A4624F">
      <w:pPr>
        <w:ind w:left="357"/>
        <w:jc w:val="both"/>
        <w:rPr>
          <w:b/>
          <w:sz w:val="22"/>
          <w:szCs w:val="22"/>
        </w:rPr>
      </w:pPr>
    </w:p>
    <w:p w:rsidR="00A4624F" w:rsidRPr="005C75BD" w:rsidRDefault="00A4624F" w:rsidP="00A4624F">
      <w:pPr>
        <w:jc w:val="both"/>
        <w:rPr>
          <w:sz w:val="22"/>
          <w:szCs w:val="22"/>
        </w:rPr>
      </w:pPr>
      <w:r w:rsidRPr="005C75BD">
        <w:rPr>
          <w:sz w:val="22"/>
          <w:szCs w:val="22"/>
        </w:rPr>
        <w:t>7. Sposób przygotowania oferty .</w:t>
      </w:r>
    </w:p>
    <w:p w:rsidR="00A4624F" w:rsidRPr="005C75BD" w:rsidRDefault="00A4624F" w:rsidP="00A4624F">
      <w:pPr>
        <w:ind w:left="357"/>
        <w:jc w:val="both"/>
        <w:rPr>
          <w:sz w:val="22"/>
          <w:szCs w:val="22"/>
        </w:rPr>
      </w:pPr>
      <w:r w:rsidRPr="005C75BD">
        <w:rPr>
          <w:sz w:val="22"/>
          <w:szCs w:val="22"/>
        </w:rPr>
        <w:t>Ofertę sporządzić należy w języku polskim, w formie pisemnej, na maszynie, komputerze,</w:t>
      </w:r>
    </w:p>
    <w:p w:rsidR="00A4624F" w:rsidRPr="005C75BD" w:rsidRDefault="00A4624F" w:rsidP="00A4624F">
      <w:pPr>
        <w:ind w:left="357"/>
        <w:jc w:val="both"/>
        <w:rPr>
          <w:sz w:val="22"/>
          <w:szCs w:val="22"/>
        </w:rPr>
      </w:pPr>
      <w:r w:rsidRPr="005C75BD">
        <w:rPr>
          <w:sz w:val="22"/>
          <w:szCs w:val="22"/>
        </w:rPr>
        <w:t xml:space="preserve"> nieścieralnym atramentem lub długopisem. Oferta winna być podpisana przez osobę upoważnioną. </w:t>
      </w:r>
    </w:p>
    <w:p w:rsidR="00A4624F" w:rsidRPr="005C75BD" w:rsidRDefault="00A4624F" w:rsidP="00A4624F">
      <w:pPr>
        <w:ind w:left="357"/>
        <w:jc w:val="both"/>
        <w:rPr>
          <w:sz w:val="22"/>
          <w:szCs w:val="22"/>
        </w:rPr>
      </w:pPr>
      <w:r w:rsidRPr="005C75BD">
        <w:rPr>
          <w:sz w:val="22"/>
          <w:szCs w:val="22"/>
        </w:rPr>
        <w:t xml:space="preserve"> W przypadku składania oferty w siedzibie zamawiającego lub pocztą na kopercie należy umieścić napis „Zapytanie ofertowe na udrożnienie wpustów ulicznych”.</w:t>
      </w:r>
    </w:p>
    <w:p w:rsidR="00A4624F" w:rsidRPr="005C75BD" w:rsidRDefault="00A4624F" w:rsidP="00A4624F">
      <w:pPr>
        <w:ind w:left="357"/>
        <w:jc w:val="both"/>
        <w:rPr>
          <w:sz w:val="22"/>
          <w:szCs w:val="22"/>
        </w:rPr>
      </w:pPr>
      <w:r w:rsidRPr="005C75BD">
        <w:rPr>
          <w:sz w:val="22"/>
          <w:szCs w:val="22"/>
        </w:rPr>
        <w:t xml:space="preserve">Ofertę złożyć można osobiście u zamawiającego BOI , pocztą, pocztą elektroniczną na adres : </w:t>
      </w:r>
      <w:hyperlink r:id="rId8" w:history="1">
        <w:r w:rsidRPr="005C75BD">
          <w:rPr>
            <w:rStyle w:val="Hipercze"/>
            <w:sz w:val="22"/>
            <w:szCs w:val="22"/>
          </w:rPr>
          <w:t>drogi@kostrzyn.um.gov.pl</w:t>
        </w:r>
      </w:hyperlink>
      <w:r w:rsidRPr="005C75BD">
        <w:rPr>
          <w:sz w:val="22"/>
          <w:szCs w:val="22"/>
        </w:rPr>
        <w:t xml:space="preserve">  lub faksem pod nr 95/7278102.</w:t>
      </w:r>
    </w:p>
    <w:p w:rsidR="00A4624F" w:rsidRPr="005C75BD" w:rsidRDefault="00A4624F" w:rsidP="00A4624F">
      <w:pPr>
        <w:ind w:left="357"/>
        <w:jc w:val="both"/>
        <w:rPr>
          <w:sz w:val="22"/>
          <w:szCs w:val="22"/>
        </w:rPr>
      </w:pPr>
      <w:r w:rsidRPr="005C75BD">
        <w:rPr>
          <w:sz w:val="22"/>
          <w:szCs w:val="22"/>
        </w:rPr>
        <w:t>Telefon do kontaktu w sprawach dotyczących przedmiotowego zapytania  : 95/7278122 lub 95/727811</w:t>
      </w:r>
      <w:r>
        <w:rPr>
          <w:sz w:val="22"/>
          <w:szCs w:val="22"/>
        </w:rPr>
        <w:t>8</w:t>
      </w:r>
      <w:r w:rsidRPr="005C75BD">
        <w:rPr>
          <w:sz w:val="22"/>
          <w:szCs w:val="22"/>
        </w:rPr>
        <w:t>.</w:t>
      </w:r>
    </w:p>
    <w:p w:rsidR="00A4624F" w:rsidRPr="005C75BD" w:rsidRDefault="00A4624F" w:rsidP="00A4624F">
      <w:pPr>
        <w:spacing w:line="360" w:lineRule="auto"/>
        <w:jc w:val="both"/>
        <w:rPr>
          <w:sz w:val="22"/>
          <w:szCs w:val="22"/>
        </w:rPr>
      </w:pPr>
      <w:r w:rsidRPr="005C75BD">
        <w:rPr>
          <w:sz w:val="22"/>
          <w:szCs w:val="22"/>
        </w:rPr>
        <w:t xml:space="preserve">8.Miejsce i termin złożenia oferty. </w:t>
      </w:r>
      <w:r w:rsidRPr="005C75BD">
        <w:rPr>
          <w:b/>
          <w:sz w:val="22"/>
          <w:szCs w:val="22"/>
        </w:rPr>
        <w:t>Ofertę złożyć należy do dnia 1</w:t>
      </w:r>
      <w:r>
        <w:rPr>
          <w:b/>
          <w:sz w:val="22"/>
          <w:szCs w:val="22"/>
        </w:rPr>
        <w:t>7</w:t>
      </w:r>
      <w:r w:rsidRPr="005C75BD">
        <w:rPr>
          <w:b/>
          <w:sz w:val="22"/>
          <w:szCs w:val="22"/>
        </w:rPr>
        <w:t>.03.2017r. do godz.1</w:t>
      </w:r>
      <w:r>
        <w:rPr>
          <w:b/>
          <w:sz w:val="22"/>
          <w:szCs w:val="22"/>
        </w:rPr>
        <w:t>2</w:t>
      </w:r>
      <w:r w:rsidRPr="005C75BD">
        <w:rPr>
          <w:b/>
          <w:sz w:val="22"/>
          <w:szCs w:val="22"/>
          <w:vertAlign w:val="superscript"/>
        </w:rPr>
        <w:t>00</w:t>
      </w:r>
    </w:p>
    <w:p w:rsidR="00A4624F" w:rsidRDefault="00A4624F" w:rsidP="00A4624F">
      <w:pPr>
        <w:jc w:val="right"/>
      </w:pPr>
      <w:r>
        <w:br w:type="column"/>
      </w:r>
      <w:r w:rsidRPr="00F40AA8">
        <w:lastRenderedPageBreak/>
        <w:t xml:space="preserve">( zał. nr </w:t>
      </w:r>
      <w:r>
        <w:t>1</w:t>
      </w:r>
      <w:r w:rsidRPr="00F40AA8">
        <w:t xml:space="preserve"> )</w:t>
      </w:r>
    </w:p>
    <w:p w:rsidR="00A4624F" w:rsidRDefault="00A4624F" w:rsidP="00A4624F">
      <w:pPr>
        <w:jc w:val="right"/>
      </w:pPr>
    </w:p>
    <w:p w:rsidR="00A4624F" w:rsidRDefault="00A4624F" w:rsidP="00A4624F">
      <w:pPr>
        <w:pStyle w:val="NormalnyWeb"/>
        <w:jc w:val="right"/>
      </w:pPr>
      <w:r>
        <w:t>....................................</w:t>
      </w:r>
      <w:r>
        <w:rPr>
          <w:sz w:val="22"/>
          <w:szCs w:val="22"/>
        </w:rPr>
        <w:t>dnia …………</w:t>
      </w:r>
    </w:p>
    <w:p w:rsidR="00A4624F" w:rsidRDefault="00A4624F" w:rsidP="00A4624F">
      <w:pPr>
        <w:pStyle w:val="NormalnyWeb"/>
        <w:spacing w:before="0" w:beforeAutospacing="0" w:after="120"/>
      </w:pPr>
      <w:r>
        <w:t>…………………………………………</w:t>
      </w:r>
      <w:r>
        <w:rPr>
          <w:sz w:val="18"/>
          <w:szCs w:val="18"/>
        </w:rPr>
        <w:t>..</w:t>
      </w:r>
    </w:p>
    <w:p w:rsidR="00A4624F" w:rsidRDefault="00A4624F" w:rsidP="00A4624F">
      <w:pPr>
        <w:pStyle w:val="NormalnyWeb"/>
        <w:spacing w:before="0" w:beforeAutospacing="0" w:after="120"/>
      </w:pPr>
      <w:r>
        <w:t>                    </w:t>
      </w:r>
      <w:r>
        <w:rPr>
          <w:sz w:val="18"/>
          <w:szCs w:val="18"/>
        </w:rPr>
        <w:t>(pieczęć oferenta)</w:t>
      </w:r>
    </w:p>
    <w:p w:rsidR="00A4624F" w:rsidRDefault="00A4624F" w:rsidP="00A4624F">
      <w:pPr>
        <w:jc w:val="both"/>
      </w:pPr>
    </w:p>
    <w:p w:rsidR="00A4624F" w:rsidRPr="00043401" w:rsidRDefault="00A4624F" w:rsidP="00A4624F">
      <w:pPr>
        <w:jc w:val="both"/>
      </w:pPr>
      <w:r>
        <w:t xml:space="preserve">                                                          </w:t>
      </w:r>
    </w:p>
    <w:p w:rsidR="00A4624F" w:rsidRPr="00CE2E03" w:rsidRDefault="00A4624F" w:rsidP="00A4624F">
      <w:pPr>
        <w:ind w:left="5664" w:firstLine="708"/>
        <w:jc w:val="both"/>
        <w:rPr>
          <w:b/>
          <w:sz w:val="28"/>
          <w:szCs w:val="28"/>
        </w:rPr>
      </w:pPr>
      <w:r w:rsidRPr="00CE2E03">
        <w:rPr>
          <w:b/>
          <w:sz w:val="28"/>
          <w:szCs w:val="28"/>
        </w:rPr>
        <w:t xml:space="preserve">Do </w:t>
      </w:r>
    </w:p>
    <w:p w:rsidR="00A4624F" w:rsidRPr="00CE2E03" w:rsidRDefault="00A4624F" w:rsidP="00A4624F">
      <w:pPr>
        <w:ind w:left="5664" w:firstLine="708"/>
        <w:jc w:val="both"/>
        <w:rPr>
          <w:b/>
          <w:sz w:val="28"/>
          <w:szCs w:val="28"/>
        </w:rPr>
      </w:pPr>
      <w:r w:rsidRPr="00CE2E03">
        <w:rPr>
          <w:b/>
          <w:sz w:val="28"/>
          <w:szCs w:val="28"/>
        </w:rPr>
        <w:t>Burmistrza Miasta</w:t>
      </w:r>
    </w:p>
    <w:p w:rsidR="00A4624F" w:rsidRPr="00CE2E03" w:rsidRDefault="00A4624F" w:rsidP="00A4624F">
      <w:pPr>
        <w:ind w:left="5664" w:firstLine="708"/>
        <w:jc w:val="both"/>
        <w:rPr>
          <w:b/>
          <w:sz w:val="28"/>
          <w:szCs w:val="28"/>
        </w:rPr>
      </w:pPr>
      <w:r w:rsidRPr="00CE2E03">
        <w:rPr>
          <w:b/>
          <w:sz w:val="28"/>
          <w:szCs w:val="28"/>
        </w:rPr>
        <w:t xml:space="preserve">Kostrzyn nad Odrą </w:t>
      </w:r>
    </w:p>
    <w:p w:rsidR="00A4624F" w:rsidRDefault="00A4624F" w:rsidP="00A4624F">
      <w:pPr>
        <w:jc w:val="both"/>
        <w:rPr>
          <w:b/>
        </w:rPr>
      </w:pPr>
    </w:p>
    <w:p w:rsidR="00A4624F" w:rsidRDefault="00A4624F" w:rsidP="00A4624F">
      <w:pPr>
        <w:jc w:val="both"/>
        <w:rPr>
          <w:b/>
        </w:rPr>
      </w:pPr>
    </w:p>
    <w:p w:rsidR="00A4624F" w:rsidRDefault="00A4624F" w:rsidP="00A4624F">
      <w:pPr>
        <w:jc w:val="both"/>
        <w:rPr>
          <w:b/>
        </w:rPr>
      </w:pPr>
    </w:p>
    <w:p w:rsidR="00A4624F" w:rsidRDefault="00A4624F" w:rsidP="00A4624F">
      <w:pPr>
        <w:jc w:val="center"/>
        <w:rPr>
          <w:b/>
          <w:sz w:val="36"/>
        </w:rPr>
      </w:pPr>
      <w:r>
        <w:rPr>
          <w:b/>
          <w:sz w:val="36"/>
        </w:rPr>
        <w:t>OFERTA</w:t>
      </w:r>
    </w:p>
    <w:p w:rsidR="00A4624F" w:rsidRPr="00CE2E03" w:rsidRDefault="00A4624F" w:rsidP="00A4624F">
      <w:pPr>
        <w:jc w:val="both"/>
        <w:rPr>
          <w:b/>
        </w:rPr>
      </w:pPr>
    </w:p>
    <w:p w:rsidR="00A4624F" w:rsidRDefault="00A4624F" w:rsidP="00A4624F">
      <w:pPr>
        <w:jc w:val="both"/>
      </w:pPr>
    </w:p>
    <w:p w:rsidR="00A4624F" w:rsidRPr="00EE716B" w:rsidRDefault="00A4624F" w:rsidP="00A4624F">
      <w:pPr>
        <w:jc w:val="both"/>
        <w:rPr>
          <w:sz w:val="26"/>
          <w:szCs w:val="26"/>
        </w:rPr>
      </w:pPr>
      <w:r w:rsidRPr="00EE716B">
        <w:rPr>
          <w:sz w:val="26"/>
          <w:szCs w:val="26"/>
        </w:rPr>
        <w:t xml:space="preserve">Odpowiadając na skierowane do nas zapytanie ofertowe dotyczące zamówienia publicznego realizowanego na podstawie </w:t>
      </w:r>
      <w:r w:rsidRPr="00EE716B">
        <w:rPr>
          <w:bCs/>
          <w:sz w:val="26"/>
          <w:szCs w:val="26"/>
        </w:rPr>
        <w:t>art. 4 ust.8 ustawy z dnia 29 stycznia 2004 r. Prawo zamówień Publicznych (Dz.U. z 201</w:t>
      </w:r>
      <w:r>
        <w:rPr>
          <w:bCs/>
          <w:sz w:val="26"/>
          <w:szCs w:val="26"/>
        </w:rPr>
        <w:t>5</w:t>
      </w:r>
      <w:r w:rsidRPr="00EE716B">
        <w:rPr>
          <w:bCs/>
          <w:sz w:val="26"/>
          <w:szCs w:val="26"/>
        </w:rPr>
        <w:t xml:space="preserve"> r. poz.</w:t>
      </w:r>
      <w:r>
        <w:rPr>
          <w:bCs/>
          <w:sz w:val="26"/>
          <w:szCs w:val="26"/>
        </w:rPr>
        <w:t>2164</w:t>
      </w:r>
      <w:r w:rsidRPr="00EE716B">
        <w:rPr>
          <w:bCs/>
          <w:sz w:val="26"/>
          <w:szCs w:val="26"/>
        </w:rPr>
        <w:t xml:space="preserve"> z</w:t>
      </w:r>
      <w:r>
        <w:rPr>
          <w:bCs/>
          <w:sz w:val="26"/>
          <w:szCs w:val="26"/>
        </w:rPr>
        <w:t xml:space="preserve">e </w:t>
      </w:r>
      <w:r w:rsidRPr="00EE716B">
        <w:rPr>
          <w:bCs/>
          <w:sz w:val="26"/>
          <w:szCs w:val="26"/>
        </w:rPr>
        <w:t>zm.</w:t>
      </w:r>
      <w:r>
        <w:rPr>
          <w:bCs/>
          <w:sz w:val="26"/>
          <w:szCs w:val="26"/>
        </w:rPr>
        <w:t>)</w:t>
      </w:r>
      <w:r w:rsidRPr="00EE716B">
        <w:rPr>
          <w:sz w:val="26"/>
          <w:szCs w:val="26"/>
        </w:rPr>
        <w:t>, a dotyczącego:</w:t>
      </w:r>
    </w:p>
    <w:p w:rsidR="00A4624F" w:rsidRPr="00EE716B" w:rsidRDefault="00A4624F" w:rsidP="00A4624F">
      <w:pPr>
        <w:rPr>
          <w:sz w:val="26"/>
          <w:szCs w:val="26"/>
        </w:rPr>
      </w:pPr>
      <w:r w:rsidRPr="00EE716B">
        <w:rPr>
          <w:b/>
          <w:sz w:val="26"/>
          <w:szCs w:val="26"/>
        </w:rPr>
        <w:t xml:space="preserve">udrożnienie wpustów ulicznych wraz z </w:t>
      </w:r>
      <w:proofErr w:type="spellStart"/>
      <w:r w:rsidRPr="00EE716B">
        <w:rPr>
          <w:b/>
          <w:sz w:val="26"/>
          <w:szCs w:val="26"/>
        </w:rPr>
        <w:t>przykanalikami</w:t>
      </w:r>
      <w:proofErr w:type="spellEnd"/>
      <w:r w:rsidRPr="00EE716B">
        <w:rPr>
          <w:b/>
          <w:sz w:val="26"/>
          <w:szCs w:val="26"/>
        </w:rPr>
        <w:t xml:space="preserve"> na terenie miasta Kostrzyn nad Odrą  w ilości do 100 szt. </w:t>
      </w:r>
    </w:p>
    <w:p w:rsidR="00A4624F" w:rsidRDefault="00A4624F" w:rsidP="00A4624F">
      <w:pPr>
        <w:rPr>
          <w:sz w:val="26"/>
          <w:szCs w:val="26"/>
        </w:rPr>
      </w:pPr>
      <w:r w:rsidRPr="00EE716B">
        <w:rPr>
          <w:sz w:val="26"/>
          <w:szCs w:val="26"/>
        </w:rPr>
        <w:t>składamy ofertę  następującej treści:</w:t>
      </w:r>
    </w:p>
    <w:p w:rsidR="00A4624F" w:rsidRPr="00510E39" w:rsidRDefault="00A4624F" w:rsidP="00A4624F">
      <w:pPr>
        <w:rPr>
          <w:sz w:val="26"/>
          <w:szCs w:val="26"/>
        </w:rPr>
      </w:pPr>
    </w:p>
    <w:p w:rsidR="00A4624F" w:rsidRDefault="00A4624F" w:rsidP="00A4624F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sz w:val="26"/>
          <w:szCs w:val="26"/>
        </w:rPr>
      </w:pPr>
      <w:r w:rsidRPr="00510E39">
        <w:rPr>
          <w:sz w:val="26"/>
          <w:szCs w:val="26"/>
        </w:rPr>
        <w:t xml:space="preserve">Oferujemy wykonanie zamówienia </w:t>
      </w:r>
      <w:r>
        <w:rPr>
          <w:sz w:val="26"/>
          <w:szCs w:val="26"/>
        </w:rPr>
        <w:t xml:space="preserve">: </w:t>
      </w:r>
    </w:p>
    <w:p w:rsidR="00A4624F" w:rsidRPr="00EE716B" w:rsidRDefault="00A4624F" w:rsidP="00A4624F">
      <w:pPr>
        <w:ind w:left="357"/>
        <w:jc w:val="both"/>
        <w:rPr>
          <w:sz w:val="26"/>
          <w:szCs w:val="26"/>
        </w:rPr>
      </w:pPr>
      <w:r w:rsidRPr="00EE716B">
        <w:rPr>
          <w:b/>
          <w:sz w:val="26"/>
          <w:szCs w:val="26"/>
        </w:rPr>
        <w:t xml:space="preserve">udrożnienie wpustów ulicznych wraz z </w:t>
      </w:r>
      <w:proofErr w:type="spellStart"/>
      <w:r w:rsidRPr="00EE716B">
        <w:rPr>
          <w:b/>
          <w:sz w:val="26"/>
          <w:szCs w:val="26"/>
        </w:rPr>
        <w:t>przykanalikami</w:t>
      </w:r>
      <w:proofErr w:type="spellEnd"/>
      <w:r w:rsidRPr="00EE716B">
        <w:rPr>
          <w:b/>
          <w:sz w:val="26"/>
          <w:szCs w:val="26"/>
        </w:rPr>
        <w:t xml:space="preserve"> na terenie miasta Kostrzyn nad Odrą  w ilości do 100 szt. </w:t>
      </w:r>
    </w:p>
    <w:p w:rsidR="00A4624F" w:rsidRDefault="00A4624F" w:rsidP="00A4624F">
      <w:pPr>
        <w:spacing w:line="360" w:lineRule="auto"/>
        <w:jc w:val="both"/>
        <w:rPr>
          <w:sz w:val="26"/>
          <w:szCs w:val="26"/>
        </w:rPr>
      </w:pPr>
    </w:p>
    <w:p w:rsidR="00A4624F" w:rsidRDefault="00A4624F" w:rsidP="00A4624F">
      <w:pPr>
        <w:spacing w:line="360" w:lineRule="auto"/>
        <w:jc w:val="both"/>
        <w:rPr>
          <w:sz w:val="26"/>
          <w:szCs w:val="26"/>
        </w:rPr>
      </w:pPr>
      <w:r w:rsidRPr="00510E39">
        <w:rPr>
          <w:sz w:val="26"/>
          <w:szCs w:val="26"/>
        </w:rPr>
        <w:t xml:space="preserve">za cenę </w:t>
      </w:r>
      <w:r>
        <w:rPr>
          <w:sz w:val="26"/>
          <w:szCs w:val="26"/>
        </w:rPr>
        <w:t>jednostkową netto......................</w:t>
      </w:r>
      <w:r w:rsidRPr="00510E39">
        <w:rPr>
          <w:sz w:val="26"/>
          <w:szCs w:val="26"/>
        </w:rPr>
        <w:t>.....zł</w:t>
      </w:r>
      <w:r>
        <w:rPr>
          <w:sz w:val="26"/>
          <w:szCs w:val="26"/>
        </w:rPr>
        <w:t>/szt.</w:t>
      </w:r>
    </w:p>
    <w:p w:rsidR="00A4624F" w:rsidRPr="00510E39" w:rsidRDefault="00A4624F" w:rsidP="00A4624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Wartość całego zamówienia netto …………………..zł/100szt </w:t>
      </w:r>
    </w:p>
    <w:p w:rsidR="00A4624F" w:rsidRPr="00510E39" w:rsidRDefault="00A4624F" w:rsidP="00A4624F">
      <w:pPr>
        <w:spacing w:line="360" w:lineRule="auto"/>
        <w:jc w:val="both"/>
        <w:rPr>
          <w:sz w:val="26"/>
          <w:szCs w:val="26"/>
        </w:rPr>
      </w:pPr>
      <w:r w:rsidRPr="00510E39">
        <w:rPr>
          <w:sz w:val="26"/>
          <w:szCs w:val="26"/>
        </w:rPr>
        <w:t>Obowią</w:t>
      </w:r>
      <w:r>
        <w:rPr>
          <w:sz w:val="26"/>
          <w:szCs w:val="26"/>
        </w:rPr>
        <w:t>zujący podatek VAT.......% ………………………….. zł</w:t>
      </w:r>
      <w:r w:rsidRPr="00510E39">
        <w:rPr>
          <w:sz w:val="26"/>
          <w:szCs w:val="26"/>
        </w:rPr>
        <w:t xml:space="preserve"> </w:t>
      </w:r>
    </w:p>
    <w:p w:rsidR="00A4624F" w:rsidRPr="00510E39" w:rsidRDefault="00A4624F" w:rsidP="00A4624F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wartość</w:t>
      </w:r>
      <w:r w:rsidRPr="00510E39">
        <w:rPr>
          <w:sz w:val="26"/>
          <w:szCs w:val="26"/>
        </w:rPr>
        <w:t xml:space="preserve"> brutto ................</w:t>
      </w:r>
      <w:r>
        <w:rPr>
          <w:sz w:val="26"/>
          <w:szCs w:val="26"/>
        </w:rPr>
        <w:t xml:space="preserve">...................................zł </w:t>
      </w:r>
    </w:p>
    <w:p w:rsidR="00A4624F" w:rsidRPr="00510E39" w:rsidRDefault="00A4624F" w:rsidP="00A4624F">
      <w:pPr>
        <w:spacing w:line="480" w:lineRule="auto"/>
        <w:jc w:val="both"/>
        <w:rPr>
          <w:sz w:val="26"/>
          <w:szCs w:val="26"/>
        </w:rPr>
      </w:pPr>
      <w:r w:rsidRPr="00510E39">
        <w:rPr>
          <w:sz w:val="26"/>
          <w:szCs w:val="26"/>
        </w:rPr>
        <w:t>Słownie: ........................................................................................................</w:t>
      </w:r>
      <w:r>
        <w:rPr>
          <w:sz w:val="26"/>
          <w:szCs w:val="26"/>
        </w:rPr>
        <w:t>.................</w:t>
      </w:r>
      <w:r w:rsidRPr="00510E39">
        <w:rPr>
          <w:sz w:val="26"/>
          <w:szCs w:val="26"/>
        </w:rPr>
        <w:t>..........</w:t>
      </w:r>
    </w:p>
    <w:p w:rsidR="00A4624F" w:rsidRDefault="00A4624F" w:rsidP="00A4624F">
      <w:pPr>
        <w:widowControl/>
        <w:numPr>
          <w:ilvl w:val="0"/>
          <w:numId w:val="1"/>
        </w:numPr>
        <w:suppressAutoHyphens w:val="0"/>
        <w:jc w:val="both"/>
        <w:rPr>
          <w:sz w:val="26"/>
          <w:szCs w:val="26"/>
        </w:rPr>
      </w:pPr>
      <w:r w:rsidRPr="00510E39">
        <w:rPr>
          <w:sz w:val="26"/>
          <w:szCs w:val="26"/>
        </w:rPr>
        <w:t xml:space="preserve">Przyjmujemy do realizacji postawione przez zamawiającego, w zapytaniu ofertowym, warunki. </w:t>
      </w:r>
    </w:p>
    <w:p w:rsidR="00A4624F" w:rsidRDefault="00A4624F" w:rsidP="00A4624F">
      <w:pPr>
        <w:ind w:left="360"/>
        <w:jc w:val="both"/>
        <w:rPr>
          <w:sz w:val="26"/>
          <w:szCs w:val="26"/>
        </w:rPr>
      </w:pPr>
    </w:p>
    <w:p w:rsidR="00A4624F" w:rsidRPr="00843B94" w:rsidRDefault="00A4624F" w:rsidP="00A4624F">
      <w:pPr>
        <w:pStyle w:val="Tekstpodstawowy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510E39">
        <w:rPr>
          <w:sz w:val="26"/>
          <w:szCs w:val="26"/>
        </w:rPr>
        <w:t>Udzielamy gwarancji jakości na roboty stanowiące przedmiot  niniejszej umowy</w:t>
      </w:r>
      <w:r>
        <w:rPr>
          <w:sz w:val="26"/>
          <w:szCs w:val="26"/>
        </w:rPr>
        <w:t>,</w:t>
      </w:r>
      <w:r w:rsidRPr="00510E39">
        <w:rPr>
          <w:sz w:val="26"/>
          <w:szCs w:val="26"/>
        </w:rPr>
        <w:t xml:space="preserve"> </w:t>
      </w:r>
      <w:r w:rsidRPr="00843B94">
        <w:rPr>
          <w:sz w:val="26"/>
          <w:szCs w:val="26"/>
        </w:rPr>
        <w:t>na okres ..... miesięcy.</w:t>
      </w:r>
    </w:p>
    <w:p w:rsidR="00A4624F" w:rsidRPr="00510E39" w:rsidRDefault="00A4624F" w:rsidP="00A4624F">
      <w:pPr>
        <w:jc w:val="both"/>
        <w:rPr>
          <w:sz w:val="26"/>
          <w:szCs w:val="26"/>
        </w:rPr>
      </w:pPr>
    </w:p>
    <w:p w:rsidR="00A4624F" w:rsidRPr="00EE716B" w:rsidRDefault="00A4624F" w:rsidP="00A4624F">
      <w:pPr>
        <w:pStyle w:val="Akapitzlist"/>
        <w:widowControl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E716B">
        <w:rPr>
          <w:sz w:val="26"/>
          <w:szCs w:val="26"/>
        </w:rPr>
        <w:t xml:space="preserve">Oświadczamy, że firma jest płatnikiem podatku VAT o numerze identyfikacyjnym </w:t>
      </w:r>
    </w:p>
    <w:p w:rsidR="00A4624F" w:rsidRPr="00EE716B" w:rsidRDefault="00A4624F" w:rsidP="00A4624F">
      <w:pPr>
        <w:pStyle w:val="Akapitzlist"/>
        <w:rPr>
          <w:sz w:val="26"/>
          <w:szCs w:val="26"/>
        </w:rPr>
      </w:pPr>
    </w:p>
    <w:p w:rsidR="00A4624F" w:rsidRPr="00EE716B" w:rsidRDefault="00A4624F" w:rsidP="00A4624F">
      <w:pPr>
        <w:pStyle w:val="Akapitzlist"/>
        <w:widowControl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E716B">
        <w:rPr>
          <w:sz w:val="26"/>
          <w:szCs w:val="26"/>
        </w:rPr>
        <w:t>NIP  .......................................................</w:t>
      </w:r>
    </w:p>
    <w:p w:rsidR="00A4624F" w:rsidRPr="00CE2E03" w:rsidRDefault="00A4624F" w:rsidP="00A4624F">
      <w:pPr>
        <w:jc w:val="both"/>
        <w:rPr>
          <w:sz w:val="28"/>
          <w:szCs w:val="28"/>
        </w:rPr>
      </w:pPr>
      <w:r w:rsidRPr="00CE2E03">
        <w:rPr>
          <w:sz w:val="28"/>
          <w:szCs w:val="28"/>
        </w:rPr>
        <w:t xml:space="preserve">     </w:t>
      </w:r>
    </w:p>
    <w:p w:rsidR="00A4624F" w:rsidRPr="00CE2E03" w:rsidRDefault="00A4624F" w:rsidP="00A4624F">
      <w:pPr>
        <w:ind w:left="720"/>
        <w:jc w:val="both"/>
        <w:rPr>
          <w:sz w:val="28"/>
          <w:szCs w:val="28"/>
        </w:rPr>
      </w:pPr>
    </w:p>
    <w:p w:rsidR="00A4624F" w:rsidRDefault="00A4624F" w:rsidP="00A4624F">
      <w:pPr>
        <w:ind w:left="360"/>
        <w:jc w:val="right"/>
      </w:pPr>
      <w:r>
        <w:lastRenderedPageBreak/>
        <w:t xml:space="preserve">                                                                              ......................................................................................................</w:t>
      </w:r>
    </w:p>
    <w:p w:rsidR="00A4624F" w:rsidRPr="00201C77" w:rsidRDefault="00A4624F" w:rsidP="00A4624F">
      <w:pPr>
        <w:ind w:left="360"/>
        <w:jc w:val="both"/>
        <w:rPr>
          <w:bCs/>
        </w:rPr>
      </w:pPr>
      <w:r>
        <w:t xml:space="preserve">                                                                                         Wykonawca lub upełnomocniony przedstawiciel Wykonawcy</w:t>
      </w:r>
      <w:r w:rsidRPr="00F40AA8">
        <w:t xml:space="preserve"> </w:t>
      </w:r>
    </w:p>
    <w:p w:rsidR="00A4624F" w:rsidRDefault="00A4624F" w:rsidP="00A4624F">
      <w:pPr>
        <w:jc w:val="right"/>
      </w:pPr>
      <w:r w:rsidRPr="00F40AA8">
        <w:t xml:space="preserve">( zał. nr </w:t>
      </w:r>
      <w:r>
        <w:t>2</w:t>
      </w:r>
      <w:r w:rsidRPr="00F40AA8">
        <w:t xml:space="preserve"> )</w:t>
      </w:r>
    </w:p>
    <w:p w:rsidR="00A4624F" w:rsidRDefault="00A4624F" w:rsidP="00A4624F">
      <w:pPr>
        <w:jc w:val="right"/>
      </w:pPr>
    </w:p>
    <w:p w:rsidR="00A4624F" w:rsidRDefault="00A4624F" w:rsidP="00A4624F">
      <w:pPr>
        <w:pStyle w:val="NormalnyWeb"/>
        <w:jc w:val="right"/>
      </w:pPr>
      <w:r>
        <w:t>....................................</w:t>
      </w:r>
      <w:r>
        <w:rPr>
          <w:sz w:val="22"/>
          <w:szCs w:val="22"/>
        </w:rPr>
        <w:t>dnia …………</w:t>
      </w:r>
    </w:p>
    <w:p w:rsidR="00A4624F" w:rsidRDefault="00A4624F" w:rsidP="00A4624F">
      <w:pPr>
        <w:pStyle w:val="NormalnyWeb"/>
        <w:spacing w:before="0" w:beforeAutospacing="0" w:after="120"/>
      </w:pPr>
      <w:r>
        <w:t>…………………………………………</w:t>
      </w:r>
      <w:r>
        <w:rPr>
          <w:sz w:val="18"/>
          <w:szCs w:val="18"/>
        </w:rPr>
        <w:t>..</w:t>
      </w:r>
    </w:p>
    <w:p w:rsidR="00A4624F" w:rsidRDefault="00A4624F" w:rsidP="00A4624F">
      <w:pPr>
        <w:pStyle w:val="NormalnyWeb"/>
        <w:spacing w:before="0" w:beforeAutospacing="0" w:after="120"/>
        <w:rPr>
          <w:sz w:val="18"/>
          <w:szCs w:val="18"/>
        </w:rPr>
      </w:pPr>
      <w:r>
        <w:t>                    </w:t>
      </w:r>
      <w:r>
        <w:rPr>
          <w:sz w:val="18"/>
          <w:szCs w:val="18"/>
        </w:rPr>
        <w:t>(pieczęć oferenta)</w:t>
      </w:r>
    </w:p>
    <w:p w:rsidR="00A4624F" w:rsidRDefault="00A4624F" w:rsidP="00A4624F">
      <w:pPr>
        <w:pStyle w:val="NormalnyWeb"/>
        <w:spacing w:before="0" w:beforeAutospacing="0" w:after="120"/>
        <w:rPr>
          <w:sz w:val="18"/>
          <w:szCs w:val="18"/>
        </w:rPr>
      </w:pPr>
    </w:p>
    <w:p w:rsidR="00A4624F" w:rsidRDefault="00A4624F" w:rsidP="00A4624F">
      <w:pPr>
        <w:pStyle w:val="NormalnyWeb"/>
        <w:spacing w:before="0" w:beforeAutospacing="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OŚWIADCZENIE</w:t>
      </w:r>
    </w:p>
    <w:p w:rsidR="00A4624F" w:rsidRDefault="00A4624F" w:rsidP="00A4624F">
      <w:pPr>
        <w:jc w:val="center"/>
        <w:rPr>
          <w:sz w:val="22"/>
          <w:szCs w:val="22"/>
        </w:rPr>
      </w:pPr>
      <w:r w:rsidRPr="009139FD">
        <w:rPr>
          <w:sz w:val="22"/>
          <w:szCs w:val="22"/>
        </w:rPr>
        <w:t xml:space="preserve">o spełnieniu </w:t>
      </w:r>
      <w:r>
        <w:rPr>
          <w:sz w:val="22"/>
          <w:szCs w:val="22"/>
        </w:rPr>
        <w:t>warunków zawartych w zapytaniu ofertowym dotyczącym zadania :</w:t>
      </w:r>
    </w:p>
    <w:p w:rsidR="00A4624F" w:rsidRDefault="00A4624F" w:rsidP="00A4624F">
      <w:pPr>
        <w:jc w:val="center"/>
        <w:rPr>
          <w:b/>
          <w:sz w:val="22"/>
          <w:szCs w:val="22"/>
        </w:rPr>
      </w:pPr>
      <w:r w:rsidRPr="00EE716B">
        <w:rPr>
          <w:b/>
          <w:sz w:val="22"/>
          <w:szCs w:val="22"/>
        </w:rPr>
        <w:t xml:space="preserve">udrożnienie wpustów ulicznych wraz z </w:t>
      </w:r>
      <w:proofErr w:type="spellStart"/>
      <w:r w:rsidRPr="00EE716B">
        <w:rPr>
          <w:b/>
          <w:sz w:val="22"/>
          <w:szCs w:val="22"/>
        </w:rPr>
        <w:t>przykanalikami</w:t>
      </w:r>
      <w:proofErr w:type="spellEnd"/>
      <w:r w:rsidRPr="00EE716B">
        <w:rPr>
          <w:b/>
          <w:sz w:val="22"/>
          <w:szCs w:val="22"/>
        </w:rPr>
        <w:t xml:space="preserve"> </w:t>
      </w:r>
    </w:p>
    <w:p w:rsidR="00A4624F" w:rsidRPr="00EE716B" w:rsidRDefault="00A4624F" w:rsidP="00A4624F">
      <w:pPr>
        <w:jc w:val="center"/>
        <w:rPr>
          <w:sz w:val="22"/>
          <w:szCs w:val="22"/>
        </w:rPr>
      </w:pPr>
      <w:r w:rsidRPr="00EE716B">
        <w:rPr>
          <w:b/>
          <w:sz w:val="22"/>
          <w:szCs w:val="22"/>
        </w:rPr>
        <w:t>na terenie miasta Kostrzyn nad Odrą  w ilości do 100 szt.</w:t>
      </w:r>
    </w:p>
    <w:p w:rsidR="00A4624F" w:rsidRDefault="00A4624F" w:rsidP="00A4624F">
      <w:pPr>
        <w:pStyle w:val="NormalnyWeb"/>
        <w:spacing w:before="0" w:beforeAutospacing="0" w:after="120"/>
        <w:jc w:val="both"/>
      </w:pPr>
    </w:p>
    <w:p w:rsidR="00A4624F" w:rsidRPr="00EE716B" w:rsidRDefault="00A4624F" w:rsidP="00A4624F">
      <w:pPr>
        <w:rPr>
          <w:sz w:val="22"/>
          <w:szCs w:val="22"/>
        </w:rPr>
      </w:pPr>
      <w:r w:rsidRPr="00EE716B">
        <w:rPr>
          <w:sz w:val="22"/>
          <w:szCs w:val="22"/>
        </w:rPr>
        <w:t>Przystępując do postępowania w sprawie udzielenia zamówienia publicznego pn.</w:t>
      </w:r>
      <w:r w:rsidRPr="00EE716B">
        <w:rPr>
          <w:b/>
          <w:sz w:val="22"/>
          <w:szCs w:val="22"/>
        </w:rPr>
        <w:t xml:space="preserve"> udrożnienie wpustów ulicznych wraz z </w:t>
      </w:r>
      <w:proofErr w:type="spellStart"/>
      <w:r w:rsidRPr="00EE716B">
        <w:rPr>
          <w:b/>
          <w:sz w:val="22"/>
          <w:szCs w:val="22"/>
        </w:rPr>
        <w:t>przykanalikami</w:t>
      </w:r>
      <w:proofErr w:type="spellEnd"/>
      <w:r w:rsidRPr="00EE716B">
        <w:rPr>
          <w:b/>
          <w:sz w:val="22"/>
          <w:szCs w:val="22"/>
        </w:rPr>
        <w:t xml:space="preserve"> na terenie miasta Kostrzyn nad Odrą  w ilości do 100 szt. </w:t>
      </w:r>
    </w:p>
    <w:p w:rsidR="00A4624F" w:rsidRDefault="00A4624F" w:rsidP="00A4624F">
      <w:pPr>
        <w:pStyle w:val="NormalnyWeb"/>
        <w:spacing w:before="0" w:beforeAutospacing="0" w:after="120"/>
        <w:jc w:val="both"/>
        <w:rPr>
          <w:sz w:val="22"/>
          <w:szCs w:val="22"/>
        </w:rPr>
      </w:pPr>
    </w:p>
    <w:p w:rsidR="00A4624F" w:rsidRPr="00097735" w:rsidRDefault="00A4624F" w:rsidP="00A4624F">
      <w:pPr>
        <w:pStyle w:val="NormalnyWeb"/>
        <w:spacing w:before="0" w:beforeAutospacing="0" w:after="120"/>
        <w:jc w:val="both"/>
        <w:rPr>
          <w:sz w:val="22"/>
          <w:szCs w:val="22"/>
        </w:rPr>
      </w:pPr>
      <w:r w:rsidRPr="00097735">
        <w:rPr>
          <w:sz w:val="22"/>
          <w:szCs w:val="22"/>
        </w:rPr>
        <w:t>Imię i nazwisko ....................................................................................................................................</w:t>
      </w:r>
    </w:p>
    <w:p w:rsidR="00A4624F" w:rsidRPr="00097735" w:rsidRDefault="00A4624F" w:rsidP="00A4624F">
      <w:pPr>
        <w:pStyle w:val="NormalnyWeb"/>
        <w:spacing w:before="0" w:beforeAutospacing="0" w:after="120"/>
        <w:jc w:val="both"/>
        <w:rPr>
          <w:sz w:val="22"/>
          <w:szCs w:val="22"/>
        </w:rPr>
      </w:pPr>
      <w:r w:rsidRPr="00097735">
        <w:rPr>
          <w:sz w:val="22"/>
          <w:szCs w:val="22"/>
        </w:rPr>
        <w:t>reprezentując firmę ..............................................................................................................................</w:t>
      </w:r>
    </w:p>
    <w:p w:rsidR="00A4624F" w:rsidRPr="00097735" w:rsidRDefault="00A4624F" w:rsidP="00A4624F">
      <w:pPr>
        <w:pStyle w:val="NormalnyWeb"/>
        <w:spacing w:before="0" w:beforeAutospacing="0" w:after="120"/>
        <w:jc w:val="both"/>
        <w:rPr>
          <w:sz w:val="22"/>
          <w:szCs w:val="22"/>
        </w:rPr>
      </w:pPr>
      <w:r w:rsidRPr="00097735">
        <w:rPr>
          <w:sz w:val="22"/>
          <w:szCs w:val="22"/>
        </w:rPr>
        <w:t xml:space="preserve">                                ..............................................................................................................................</w:t>
      </w:r>
    </w:p>
    <w:p w:rsidR="00A4624F" w:rsidRPr="00097735" w:rsidRDefault="00A4624F" w:rsidP="00A4624F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097735">
        <w:rPr>
          <w:sz w:val="22"/>
          <w:szCs w:val="22"/>
        </w:rPr>
        <w:t>jako upoważniony w imieniu reprezentowanej przeze mnie firmy oświadczam/my, że  :</w:t>
      </w:r>
    </w:p>
    <w:p w:rsidR="00A4624F" w:rsidRPr="00097735" w:rsidRDefault="00A4624F" w:rsidP="00A4624F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097735">
        <w:rPr>
          <w:b/>
          <w:sz w:val="22"/>
          <w:szCs w:val="22"/>
        </w:rPr>
        <w:t>I</w:t>
      </w:r>
      <w:r w:rsidRPr="00097735">
        <w:rPr>
          <w:sz w:val="22"/>
          <w:szCs w:val="22"/>
        </w:rPr>
        <w:t xml:space="preserve"> Spełniamy warunki udziału w postępowaniu określone w zapytaniu ofertowym zamawiającego, dotyczące </w:t>
      </w:r>
      <w:r>
        <w:rPr>
          <w:sz w:val="22"/>
          <w:szCs w:val="22"/>
        </w:rPr>
        <w:t xml:space="preserve">                  </w:t>
      </w:r>
      <w:r w:rsidRPr="00097735">
        <w:rPr>
          <w:sz w:val="22"/>
          <w:szCs w:val="22"/>
        </w:rPr>
        <w:t xml:space="preserve">w szczególności : </w:t>
      </w:r>
    </w:p>
    <w:p w:rsidR="00A4624F" w:rsidRPr="005C5B43" w:rsidRDefault="00A4624F" w:rsidP="00A4624F">
      <w:pPr>
        <w:pStyle w:val="Akapitzlist"/>
        <w:widowControl/>
        <w:numPr>
          <w:ilvl w:val="0"/>
          <w:numId w:val="43"/>
        </w:numPr>
        <w:suppressAutoHyphens w:val="0"/>
        <w:overflowPunct w:val="0"/>
        <w:autoSpaceDE w:val="0"/>
        <w:autoSpaceDN w:val="0"/>
        <w:adjustRightInd w:val="0"/>
        <w:ind w:left="731" w:hanging="374"/>
        <w:jc w:val="both"/>
        <w:rPr>
          <w:sz w:val="22"/>
          <w:szCs w:val="22"/>
        </w:rPr>
      </w:pPr>
      <w:r w:rsidRPr="005C5B43">
        <w:rPr>
          <w:sz w:val="22"/>
          <w:szCs w:val="22"/>
        </w:rPr>
        <w:t xml:space="preserve">posiadania wiedzy i doświadczenia, </w:t>
      </w:r>
    </w:p>
    <w:p w:rsidR="00A4624F" w:rsidRPr="00097735" w:rsidRDefault="00A4624F" w:rsidP="00A4624F">
      <w:pPr>
        <w:pStyle w:val="NormalnyWeb"/>
        <w:numPr>
          <w:ilvl w:val="0"/>
          <w:numId w:val="43"/>
        </w:numPr>
        <w:spacing w:before="0" w:beforeAutospacing="0" w:after="0"/>
        <w:ind w:left="731" w:hanging="374"/>
        <w:jc w:val="both"/>
        <w:rPr>
          <w:sz w:val="22"/>
          <w:szCs w:val="22"/>
        </w:rPr>
      </w:pPr>
      <w:r w:rsidRPr="00097735">
        <w:rPr>
          <w:sz w:val="22"/>
          <w:szCs w:val="22"/>
        </w:rPr>
        <w:t>dysponowania odpowiednim potencjałem technicznym</w:t>
      </w:r>
      <w:r>
        <w:rPr>
          <w:sz w:val="22"/>
          <w:szCs w:val="22"/>
        </w:rPr>
        <w:t xml:space="preserve"> (sprzęt wymieniony w zapytaniu ofertowym)</w:t>
      </w:r>
    </w:p>
    <w:p w:rsidR="00A4624F" w:rsidRPr="00097735" w:rsidRDefault="00A4624F" w:rsidP="00A4624F">
      <w:pPr>
        <w:pStyle w:val="NormalnyWeb"/>
        <w:numPr>
          <w:ilvl w:val="0"/>
          <w:numId w:val="43"/>
        </w:numPr>
        <w:spacing w:before="0" w:beforeAutospacing="0" w:after="0"/>
        <w:ind w:left="731" w:hanging="374"/>
        <w:jc w:val="both"/>
        <w:rPr>
          <w:sz w:val="22"/>
          <w:szCs w:val="22"/>
        </w:rPr>
      </w:pPr>
      <w:r w:rsidRPr="0087562F">
        <w:rPr>
          <w:sz w:val="22"/>
          <w:szCs w:val="22"/>
        </w:rPr>
        <w:t>sytuacji ekonomicznej i finansowej umożliwiającej</w:t>
      </w:r>
      <w:r w:rsidRPr="00097735">
        <w:rPr>
          <w:sz w:val="22"/>
          <w:szCs w:val="22"/>
        </w:rPr>
        <w:t xml:space="preserve"> wykonanie zamówienia</w:t>
      </w:r>
    </w:p>
    <w:p w:rsidR="00A4624F" w:rsidRPr="00097735" w:rsidRDefault="00A4624F" w:rsidP="00A4624F">
      <w:pPr>
        <w:pStyle w:val="NormalnyWeb"/>
        <w:spacing w:before="0" w:beforeAutospacing="0" w:after="120"/>
        <w:jc w:val="both"/>
        <w:rPr>
          <w:sz w:val="22"/>
          <w:szCs w:val="22"/>
        </w:rPr>
      </w:pPr>
      <w:r w:rsidRPr="00097735">
        <w:rPr>
          <w:b/>
          <w:sz w:val="22"/>
          <w:szCs w:val="22"/>
        </w:rPr>
        <w:t xml:space="preserve">II </w:t>
      </w:r>
      <w:r w:rsidRPr="00097735">
        <w:rPr>
          <w:sz w:val="22"/>
          <w:szCs w:val="22"/>
        </w:rPr>
        <w:t xml:space="preserve">Jednocześnie oświadczam/my, że </w:t>
      </w:r>
    </w:p>
    <w:p w:rsidR="00A4624F" w:rsidRPr="00097735" w:rsidRDefault="00A4624F" w:rsidP="00A4624F">
      <w:pPr>
        <w:pStyle w:val="NormalnyWeb"/>
        <w:spacing w:before="0" w:beforeAutospacing="0" w:after="120"/>
        <w:jc w:val="both"/>
        <w:rPr>
          <w:sz w:val="22"/>
          <w:szCs w:val="22"/>
        </w:rPr>
      </w:pPr>
      <w:r w:rsidRPr="00097735">
        <w:rPr>
          <w:sz w:val="22"/>
          <w:szCs w:val="22"/>
        </w:rPr>
        <w:t>- w stosunku do firmy, którą reprezentuję</w:t>
      </w:r>
      <w:r>
        <w:rPr>
          <w:sz w:val="22"/>
          <w:szCs w:val="22"/>
        </w:rPr>
        <w:t>/my</w:t>
      </w:r>
      <w:r w:rsidRPr="00097735">
        <w:rPr>
          <w:sz w:val="22"/>
          <w:szCs w:val="22"/>
        </w:rPr>
        <w:t xml:space="preserve"> nie otwarto likwidacji lub nie ogłoszono upadłości</w:t>
      </w:r>
      <w:r w:rsidRPr="00097735">
        <w:rPr>
          <w:sz w:val="22"/>
          <w:szCs w:val="22"/>
          <w:vertAlign w:val="superscript"/>
        </w:rPr>
        <w:t>1</w:t>
      </w:r>
      <w:r w:rsidRPr="00097735">
        <w:rPr>
          <w:sz w:val="22"/>
          <w:szCs w:val="22"/>
        </w:rPr>
        <w:t xml:space="preserve"> ( firma po ogłoszeniu upadłości zawarła układ zatwierdzony prawomocnym postanowieniem sądu i układ nie przewiduje zaspokojenia wierzycieli przez likwidację majątku upadłego )</w:t>
      </w:r>
      <w:r w:rsidRPr="00097735">
        <w:rPr>
          <w:rStyle w:val="Odwoanieprzypisudolnego"/>
          <w:sz w:val="22"/>
          <w:szCs w:val="22"/>
        </w:rPr>
        <w:footnoteReference w:id="1"/>
      </w:r>
      <w:r w:rsidRPr="00097735">
        <w:rPr>
          <w:sz w:val="22"/>
          <w:szCs w:val="22"/>
        </w:rPr>
        <w:t xml:space="preserve"> </w:t>
      </w:r>
    </w:p>
    <w:p w:rsidR="00A4624F" w:rsidRPr="00097735" w:rsidRDefault="00A4624F" w:rsidP="00A4624F">
      <w:pPr>
        <w:tabs>
          <w:tab w:val="right" w:pos="284"/>
          <w:tab w:val="left" w:pos="408"/>
        </w:tabs>
        <w:jc w:val="both"/>
        <w:rPr>
          <w:sz w:val="22"/>
          <w:szCs w:val="22"/>
        </w:rPr>
      </w:pPr>
      <w:r w:rsidRPr="00097735">
        <w:rPr>
          <w:sz w:val="22"/>
          <w:szCs w:val="22"/>
        </w:rPr>
        <w:t>- firma nie zalega z uiszczeniem podatków, opłat lub składek na ubezpieczenia społeczne lub zdrowotne</w:t>
      </w:r>
      <w:r w:rsidRPr="00097735">
        <w:rPr>
          <w:sz w:val="22"/>
          <w:szCs w:val="22"/>
          <w:vertAlign w:val="superscript"/>
        </w:rPr>
        <w:t>1</w:t>
      </w:r>
      <w:r w:rsidRPr="0009773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           </w:t>
      </w:r>
      <w:r w:rsidRPr="00097735">
        <w:rPr>
          <w:sz w:val="22"/>
          <w:szCs w:val="22"/>
        </w:rPr>
        <w:t>( firma uzyskała przewidziane prawem zwolnienie, odroczenie, rozłożenie na raty zaległych płatności lub wstrzymanie w całości wykonania decyzji właściwego organu )</w:t>
      </w:r>
      <w:r w:rsidRPr="00097735">
        <w:rPr>
          <w:sz w:val="22"/>
          <w:szCs w:val="22"/>
          <w:vertAlign w:val="superscript"/>
        </w:rPr>
        <w:t>1</w:t>
      </w:r>
      <w:r w:rsidRPr="00097735">
        <w:rPr>
          <w:sz w:val="22"/>
          <w:szCs w:val="22"/>
        </w:rPr>
        <w:t xml:space="preserve"> </w:t>
      </w:r>
    </w:p>
    <w:p w:rsidR="00A4624F" w:rsidRPr="00097735" w:rsidRDefault="00A4624F" w:rsidP="00A4624F">
      <w:pPr>
        <w:tabs>
          <w:tab w:val="left" w:pos="0"/>
        </w:tabs>
        <w:jc w:val="both"/>
        <w:rPr>
          <w:sz w:val="22"/>
          <w:szCs w:val="22"/>
        </w:rPr>
      </w:pPr>
      <w:r w:rsidRPr="00097735">
        <w:rPr>
          <w:sz w:val="22"/>
          <w:szCs w:val="22"/>
        </w:rPr>
        <w:t xml:space="preserve">- osoby fizyczne, wspólnika, partnera, członka zarządu, komplementariusza, urzędującego członka organu zarządzającego prawomocnie skazano za przestępstwo popełnione w związku z postępowaniem </w:t>
      </w:r>
      <w:r>
        <w:rPr>
          <w:sz w:val="22"/>
          <w:szCs w:val="22"/>
        </w:rPr>
        <w:t xml:space="preserve">                       </w:t>
      </w:r>
      <w:r w:rsidRPr="00097735">
        <w:rPr>
          <w:sz w:val="22"/>
          <w:szCs w:val="22"/>
        </w:rPr>
        <w:t>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24F" w:rsidRPr="00097735" w:rsidRDefault="00A4624F" w:rsidP="00A4624F">
      <w:pPr>
        <w:tabs>
          <w:tab w:val="right" w:pos="284"/>
          <w:tab w:val="left" w:pos="408"/>
        </w:tabs>
        <w:jc w:val="both"/>
        <w:rPr>
          <w:sz w:val="22"/>
          <w:szCs w:val="22"/>
        </w:rPr>
      </w:pPr>
    </w:p>
    <w:p w:rsidR="00A4624F" w:rsidRPr="00097735" w:rsidRDefault="00A4624F" w:rsidP="00A4624F">
      <w:pPr>
        <w:pStyle w:val="NormalnyWeb"/>
        <w:spacing w:before="0" w:beforeAutospacing="0" w:after="120"/>
        <w:jc w:val="both"/>
        <w:rPr>
          <w:sz w:val="22"/>
          <w:szCs w:val="22"/>
        </w:rPr>
      </w:pPr>
      <w:r w:rsidRPr="00097735">
        <w:rPr>
          <w:sz w:val="22"/>
          <w:szCs w:val="22"/>
        </w:rPr>
        <w:t>Na potwierdzenie spełnienia wyżej wymienionych warunków do oferty załączam</w:t>
      </w:r>
      <w:r>
        <w:rPr>
          <w:sz w:val="22"/>
          <w:szCs w:val="22"/>
        </w:rPr>
        <w:t>/m</w:t>
      </w:r>
      <w:r w:rsidRPr="00097735">
        <w:rPr>
          <w:sz w:val="22"/>
          <w:szCs w:val="22"/>
        </w:rPr>
        <w:t xml:space="preserve">y wszystkie dokumenty </w:t>
      </w:r>
      <w:r>
        <w:rPr>
          <w:sz w:val="22"/>
          <w:szCs w:val="22"/>
        </w:rPr>
        <w:t xml:space="preserve">               </w:t>
      </w:r>
      <w:r w:rsidRPr="00097735">
        <w:rPr>
          <w:sz w:val="22"/>
          <w:szCs w:val="22"/>
        </w:rPr>
        <w:t>i oświadczenia wskazane przez Zamawiającego w zapytaniu ofertowym.</w:t>
      </w:r>
    </w:p>
    <w:p w:rsidR="00A4624F" w:rsidRPr="00097735" w:rsidRDefault="00A4624F" w:rsidP="00A4624F">
      <w:pPr>
        <w:pStyle w:val="NormalnyWeb"/>
        <w:spacing w:before="0" w:beforeAutospacing="0" w:after="120"/>
        <w:jc w:val="both"/>
        <w:rPr>
          <w:sz w:val="22"/>
          <w:szCs w:val="22"/>
        </w:rPr>
      </w:pPr>
    </w:p>
    <w:p w:rsidR="00A4624F" w:rsidRPr="00097735" w:rsidRDefault="00A4624F" w:rsidP="00A4624F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097735">
        <w:rPr>
          <w:sz w:val="22"/>
          <w:szCs w:val="22"/>
        </w:rPr>
        <w:t>................................... dnia .....................</w:t>
      </w:r>
    </w:p>
    <w:p w:rsidR="00A4624F" w:rsidRDefault="00A4624F" w:rsidP="00A4624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lastRenderedPageBreak/>
        <w:t>....................................................................................................</w:t>
      </w:r>
    </w:p>
    <w:p w:rsidR="00A4624F" w:rsidRPr="00D919C9" w:rsidRDefault="00A4624F" w:rsidP="00A4624F">
      <w:pPr>
        <w:ind w:left="360"/>
        <w:jc w:val="both"/>
        <w:rPr>
          <w:bCs/>
        </w:rPr>
      </w:pPr>
      <w:r>
        <w:t xml:space="preserve">           </w:t>
      </w:r>
      <w:r>
        <w:tab/>
      </w:r>
      <w:r>
        <w:tab/>
      </w:r>
      <w:r>
        <w:tab/>
        <w:t xml:space="preserve">                                  Wykonawca lub upełnomocniony przedstawiciel Wykonawcy</w:t>
      </w:r>
    </w:p>
    <w:p w:rsidR="00A4624F" w:rsidRDefault="00A4624F" w:rsidP="00A4624F"/>
    <w:p w:rsidR="00A4624F" w:rsidRDefault="00A4624F" w:rsidP="00A4624F">
      <w:pPr>
        <w:jc w:val="right"/>
      </w:pPr>
      <w:r>
        <w:br w:type="column"/>
      </w:r>
      <w:r w:rsidRPr="00F40AA8">
        <w:lastRenderedPageBreak/>
        <w:t xml:space="preserve">( zał. nr </w:t>
      </w:r>
      <w:r>
        <w:t>3</w:t>
      </w:r>
      <w:r w:rsidRPr="00F40AA8">
        <w:t xml:space="preserve"> )</w:t>
      </w:r>
    </w:p>
    <w:p w:rsidR="00A4624F" w:rsidRDefault="00A4624F" w:rsidP="00A4624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 Ó R</w:t>
      </w:r>
    </w:p>
    <w:p w:rsidR="00A4624F" w:rsidRDefault="00A4624F" w:rsidP="00A4624F">
      <w:pPr>
        <w:jc w:val="center"/>
        <w:rPr>
          <w:b/>
          <w:sz w:val="28"/>
        </w:rPr>
      </w:pPr>
    </w:p>
    <w:p w:rsidR="00A4624F" w:rsidRDefault="00A4624F" w:rsidP="00A4624F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UMOWA</w:t>
      </w:r>
    </w:p>
    <w:p w:rsidR="00A4624F" w:rsidRDefault="00A4624F" w:rsidP="00A4624F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</w:rPr>
        <w:t>O WYKONANIE USŁUG</w:t>
      </w:r>
    </w:p>
    <w:p w:rsidR="00A4624F" w:rsidRDefault="00A4624F" w:rsidP="00A4624F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Nr </w:t>
      </w:r>
    </w:p>
    <w:p w:rsidR="00A4624F" w:rsidRDefault="00A4624F" w:rsidP="00A4624F">
      <w:pPr>
        <w:jc w:val="both"/>
        <w:rPr>
          <w:rFonts w:ascii="Arial" w:hAnsi="Arial" w:cs="Arial"/>
          <w:sz w:val="22"/>
          <w:szCs w:val="22"/>
        </w:rPr>
      </w:pPr>
    </w:p>
    <w:p w:rsidR="00A4624F" w:rsidRPr="00124FE2" w:rsidRDefault="00A4624F" w:rsidP="00A4624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zawarta </w:t>
      </w:r>
      <w:r w:rsidRPr="00124FE2">
        <w:rPr>
          <w:rFonts w:ascii="Arial" w:hAnsi="Arial" w:cs="Arial"/>
          <w:sz w:val="22"/>
          <w:szCs w:val="22"/>
        </w:rPr>
        <w:t xml:space="preserve">między stronami </w:t>
      </w:r>
      <w:r>
        <w:rPr>
          <w:rFonts w:ascii="Arial" w:hAnsi="Arial" w:cs="Arial"/>
          <w:sz w:val="22"/>
          <w:szCs w:val="22"/>
        </w:rPr>
        <w:t xml:space="preserve">w wyniku wyboru </w:t>
      </w:r>
      <w:r w:rsidRPr="00124FE2">
        <w:rPr>
          <w:rFonts w:ascii="Arial" w:hAnsi="Arial" w:cs="Arial"/>
          <w:sz w:val="22"/>
          <w:szCs w:val="22"/>
        </w:rPr>
        <w:t>Wykonawcy</w:t>
      </w:r>
      <w:r>
        <w:rPr>
          <w:rFonts w:ascii="Arial" w:hAnsi="Arial" w:cs="Arial"/>
          <w:sz w:val="22"/>
          <w:szCs w:val="22"/>
        </w:rPr>
        <w:t xml:space="preserve"> w trybie zapytania ofertowego</w:t>
      </w:r>
    </w:p>
    <w:p w:rsidR="00A4624F" w:rsidRPr="00124FE2" w:rsidRDefault="00A4624F" w:rsidP="00A4624F">
      <w:pPr>
        <w:jc w:val="both"/>
        <w:rPr>
          <w:rFonts w:ascii="Arial" w:hAnsi="Arial" w:cs="Arial"/>
          <w:sz w:val="22"/>
          <w:szCs w:val="22"/>
        </w:rPr>
      </w:pPr>
    </w:p>
    <w:p w:rsidR="00A4624F" w:rsidRPr="008E1427" w:rsidRDefault="00A4624F" w:rsidP="00A4624F">
      <w:pPr>
        <w:jc w:val="both"/>
        <w:rPr>
          <w:rFonts w:ascii="Arial" w:hAnsi="Arial" w:cs="Arial"/>
          <w:sz w:val="22"/>
          <w:szCs w:val="22"/>
        </w:rPr>
      </w:pPr>
      <w:r w:rsidRPr="008E1427">
        <w:rPr>
          <w:rFonts w:ascii="Arial" w:hAnsi="Arial" w:cs="Arial"/>
          <w:sz w:val="22"/>
          <w:szCs w:val="22"/>
        </w:rPr>
        <w:t>W dniu ......................pomiędzy:</w:t>
      </w:r>
      <w:r w:rsidRPr="008E1427">
        <w:rPr>
          <w:rFonts w:ascii="Arial" w:hAnsi="Arial" w:cs="Arial"/>
          <w:b/>
          <w:sz w:val="22"/>
          <w:szCs w:val="22"/>
        </w:rPr>
        <w:t xml:space="preserve"> Miastem Kostrzyn nad Odrą, ul.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E1427">
        <w:rPr>
          <w:rFonts w:ascii="Arial" w:hAnsi="Arial" w:cs="Arial"/>
          <w:b/>
          <w:sz w:val="22"/>
          <w:szCs w:val="22"/>
        </w:rPr>
        <w:t>Graniczna 2</w:t>
      </w:r>
      <w:r w:rsidRPr="008E1427">
        <w:rPr>
          <w:rFonts w:ascii="Arial" w:hAnsi="Arial" w:cs="Arial"/>
          <w:sz w:val="22"/>
          <w:szCs w:val="22"/>
        </w:rPr>
        <w:t xml:space="preserve"> zwanym dalej „Zamawiającym” w imieniu, którego działa:</w:t>
      </w:r>
    </w:p>
    <w:p w:rsidR="00A4624F" w:rsidRPr="008E1427" w:rsidRDefault="00A4624F" w:rsidP="00A4624F">
      <w:pPr>
        <w:jc w:val="both"/>
        <w:rPr>
          <w:rFonts w:ascii="Arial" w:hAnsi="Arial" w:cs="Arial"/>
          <w:b/>
          <w:sz w:val="22"/>
          <w:szCs w:val="22"/>
        </w:rPr>
      </w:pPr>
      <w:r w:rsidRPr="008E1427">
        <w:rPr>
          <w:rFonts w:ascii="Arial" w:hAnsi="Arial" w:cs="Arial"/>
          <w:b/>
          <w:sz w:val="22"/>
          <w:szCs w:val="22"/>
        </w:rPr>
        <w:t xml:space="preserve">Burmistrz -  </w:t>
      </w:r>
    </w:p>
    <w:p w:rsidR="00A4624F" w:rsidRPr="008E1427" w:rsidRDefault="00A4624F" w:rsidP="00A4624F">
      <w:pPr>
        <w:jc w:val="both"/>
        <w:rPr>
          <w:rFonts w:ascii="Arial" w:hAnsi="Arial" w:cs="Arial"/>
          <w:b/>
          <w:sz w:val="22"/>
          <w:szCs w:val="22"/>
        </w:rPr>
      </w:pPr>
      <w:r w:rsidRPr="008E1427">
        <w:rPr>
          <w:rFonts w:ascii="Arial" w:hAnsi="Arial" w:cs="Arial"/>
          <w:sz w:val="22"/>
          <w:szCs w:val="22"/>
        </w:rPr>
        <w:t>przy kontrasygnacie</w:t>
      </w:r>
      <w:r w:rsidRPr="008E1427">
        <w:rPr>
          <w:rFonts w:ascii="Arial" w:hAnsi="Arial" w:cs="Arial"/>
          <w:b/>
          <w:sz w:val="22"/>
          <w:szCs w:val="22"/>
        </w:rPr>
        <w:t xml:space="preserve"> </w:t>
      </w:r>
    </w:p>
    <w:p w:rsidR="00A4624F" w:rsidRPr="008E1427" w:rsidRDefault="00A4624F" w:rsidP="00A4624F">
      <w:pPr>
        <w:jc w:val="both"/>
        <w:rPr>
          <w:rFonts w:ascii="Arial" w:hAnsi="Arial" w:cs="Arial"/>
          <w:b/>
          <w:sz w:val="22"/>
          <w:szCs w:val="22"/>
        </w:rPr>
      </w:pPr>
      <w:r w:rsidRPr="008E1427">
        <w:rPr>
          <w:rFonts w:ascii="Arial" w:hAnsi="Arial" w:cs="Arial"/>
          <w:b/>
          <w:sz w:val="22"/>
          <w:szCs w:val="22"/>
        </w:rPr>
        <w:t xml:space="preserve">Skarbnika Miasta 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Pr="008E1427">
        <w:rPr>
          <w:rFonts w:ascii="Arial" w:hAnsi="Arial" w:cs="Arial"/>
          <w:b/>
          <w:sz w:val="22"/>
          <w:szCs w:val="22"/>
        </w:rPr>
        <w:t xml:space="preserve">   </w:t>
      </w:r>
    </w:p>
    <w:p w:rsidR="00A4624F" w:rsidRPr="008E1427" w:rsidRDefault="00A4624F" w:rsidP="00A4624F">
      <w:pPr>
        <w:jc w:val="both"/>
        <w:rPr>
          <w:rFonts w:ascii="Arial" w:hAnsi="Arial" w:cs="Arial"/>
          <w:sz w:val="22"/>
          <w:szCs w:val="22"/>
        </w:rPr>
      </w:pPr>
      <w:r w:rsidRPr="008E1427">
        <w:rPr>
          <w:rFonts w:ascii="Arial" w:hAnsi="Arial" w:cs="Arial"/>
          <w:sz w:val="22"/>
          <w:szCs w:val="22"/>
        </w:rPr>
        <w:t>z jednej strony, a ..................................</w:t>
      </w:r>
      <w:r w:rsidRPr="008E1427">
        <w:rPr>
          <w:rFonts w:ascii="Arial" w:hAnsi="Arial" w:cs="Arial"/>
          <w:b/>
          <w:sz w:val="22"/>
          <w:szCs w:val="22"/>
        </w:rPr>
        <w:t xml:space="preserve">, </w:t>
      </w:r>
      <w:r w:rsidRPr="008E1427">
        <w:rPr>
          <w:rFonts w:ascii="Arial" w:hAnsi="Arial" w:cs="Arial"/>
          <w:sz w:val="22"/>
          <w:szCs w:val="22"/>
        </w:rPr>
        <w:t>mającym swoją siedzibę w ....................................</w:t>
      </w:r>
      <w:r w:rsidRPr="008E1427">
        <w:rPr>
          <w:rFonts w:ascii="Arial" w:hAnsi="Arial" w:cs="Arial"/>
          <w:b/>
          <w:sz w:val="22"/>
          <w:szCs w:val="22"/>
        </w:rPr>
        <w:t xml:space="preserve">, </w:t>
      </w:r>
      <w:r w:rsidRPr="008E1427">
        <w:rPr>
          <w:rFonts w:ascii="Arial" w:hAnsi="Arial" w:cs="Arial"/>
          <w:sz w:val="22"/>
          <w:szCs w:val="22"/>
        </w:rPr>
        <w:t xml:space="preserve">działającym w oparciu o ....................................................., reprezentowanym przez </w:t>
      </w:r>
    </w:p>
    <w:p w:rsidR="00A4624F" w:rsidRPr="008E1427" w:rsidRDefault="00A4624F" w:rsidP="00A4624F">
      <w:pPr>
        <w:jc w:val="both"/>
        <w:rPr>
          <w:rFonts w:ascii="Arial" w:hAnsi="Arial" w:cs="Arial"/>
          <w:sz w:val="22"/>
          <w:szCs w:val="22"/>
        </w:rPr>
      </w:pPr>
      <w:r w:rsidRPr="008E1427">
        <w:rPr>
          <w:rFonts w:ascii="Arial" w:hAnsi="Arial" w:cs="Arial"/>
          <w:sz w:val="22"/>
          <w:szCs w:val="22"/>
        </w:rPr>
        <w:t>-----------------------------------------------------------</w:t>
      </w:r>
    </w:p>
    <w:p w:rsidR="00A4624F" w:rsidRPr="008E1427" w:rsidRDefault="00A4624F" w:rsidP="00A4624F">
      <w:pPr>
        <w:jc w:val="both"/>
        <w:rPr>
          <w:rFonts w:ascii="Arial" w:hAnsi="Arial" w:cs="Arial"/>
          <w:sz w:val="22"/>
          <w:szCs w:val="22"/>
        </w:rPr>
      </w:pPr>
      <w:r w:rsidRPr="008E1427">
        <w:rPr>
          <w:rFonts w:ascii="Arial" w:hAnsi="Arial" w:cs="Arial"/>
          <w:sz w:val="22"/>
          <w:szCs w:val="22"/>
        </w:rPr>
        <w:t>zwanym dalej „Wykonawcą”  z drugiej strony, została zawarta umowa następującej treści:</w:t>
      </w:r>
    </w:p>
    <w:p w:rsidR="00A4624F" w:rsidRPr="008E1427" w:rsidRDefault="00A4624F" w:rsidP="00A4624F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4624F" w:rsidRDefault="00A4624F" w:rsidP="00A4624F">
      <w:pPr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§ 1.</w:t>
      </w:r>
    </w:p>
    <w:p w:rsidR="00A4624F" w:rsidRDefault="00A4624F" w:rsidP="00A4624F">
      <w:pPr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Definicje</w:t>
      </w:r>
    </w:p>
    <w:p w:rsidR="00A4624F" w:rsidRDefault="00A4624F" w:rsidP="00A4624F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Użyte w treści umowy pojęcia i określenia należy rozumieć:</w:t>
      </w:r>
    </w:p>
    <w:p w:rsidR="00A4624F" w:rsidRDefault="00A4624F" w:rsidP="00A4624F">
      <w:pPr>
        <w:tabs>
          <w:tab w:val="left" w:pos="360"/>
        </w:tabs>
        <w:ind w:left="360" w:hanging="36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1.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b/>
          <w:color w:val="000000"/>
          <w:sz w:val="22"/>
        </w:rPr>
        <w:t xml:space="preserve">Przedmiot umowy - </w:t>
      </w:r>
      <w:r>
        <w:rPr>
          <w:rFonts w:ascii="Arial" w:hAnsi="Arial"/>
          <w:color w:val="000000"/>
          <w:sz w:val="22"/>
        </w:rPr>
        <w:t>zakres rzeczowy określony w dokumentacji Zamawiającego stanowiącej jej integralną część na podstawie, której realizowany jest przedmiot umowy.</w:t>
      </w:r>
    </w:p>
    <w:p w:rsidR="00A4624F" w:rsidRDefault="00A4624F" w:rsidP="00A4624F">
      <w:pPr>
        <w:tabs>
          <w:tab w:val="left" w:pos="360"/>
        </w:tabs>
        <w:ind w:left="360" w:hanging="36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2.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b/>
          <w:color w:val="000000"/>
          <w:sz w:val="22"/>
        </w:rPr>
        <w:t>Dokumentacja robót</w:t>
      </w:r>
      <w:r>
        <w:rPr>
          <w:rFonts w:ascii="Arial" w:hAnsi="Arial"/>
          <w:color w:val="000000"/>
          <w:sz w:val="22"/>
        </w:rPr>
        <w:t xml:space="preserve"> - przedmiar robót, specyfikacje techniczne, kosztorysy, harmonogramy, opracowania lub inne dokumenty ustalające szczegółowy zakres robót, na podstawie których realizowany jest przedmiot umowy.</w:t>
      </w:r>
    </w:p>
    <w:p w:rsidR="00A4624F" w:rsidRDefault="00A4624F" w:rsidP="00A4624F">
      <w:pPr>
        <w:tabs>
          <w:tab w:val="left" w:pos="360"/>
        </w:tabs>
        <w:ind w:left="360" w:hanging="36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3.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b/>
          <w:color w:val="000000"/>
          <w:sz w:val="22"/>
        </w:rPr>
        <w:t>Front robót</w:t>
      </w:r>
      <w:r>
        <w:rPr>
          <w:rFonts w:ascii="Arial" w:hAnsi="Arial"/>
          <w:color w:val="000000"/>
          <w:sz w:val="22"/>
        </w:rPr>
        <w:t xml:space="preserve"> - przestrzeń, w której prowadzone są roboty wraz z zapleczem na materiały                            i urządzenia Wykonawcy.</w:t>
      </w:r>
    </w:p>
    <w:p w:rsidR="00A4624F" w:rsidRDefault="00A4624F" w:rsidP="00A4624F">
      <w:pPr>
        <w:tabs>
          <w:tab w:val="left" w:pos="360"/>
        </w:tabs>
        <w:ind w:left="360" w:hanging="36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4.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b/>
          <w:color w:val="000000"/>
          <w:sz w:val="22"/>
        </w:rPr>
        <w:t>Odbiór częściowy</w:t>
      </w:r>
      <w:r>
        <w:rPr>
          <w:rFonts w:ascii="Arial" w:hAnsi="Arial"/>
          <w:color w:val="000000"/>
          <w:sz w:val="22"/>
        </w:rPr>
        <w:t xml:space="preserve"> - protokolarne przekazanie  etapu robót,  protokół zawiera ocenę wykonania robót.</w:t>
      </w:r>
    </w:p>
    <w:p w:rsidR="00A4624F" w:rsidRDefault="00A4624F" w:rsidP="00A4624F">
      <w:pPr>
        <w:tabs>
          <w:tab w:val="left" w:pos="360"/>
        </w:tabs>
        <w:ind w:left="360" w:hanging="36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5.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b/>
          <w:color w:val="000000"/>
          <w:sz w:val="22"/>
        </w:rPr>
        <w:t xml:space="preserve">Odbiór końcowy - </w:t>
      </w:r>
      <w:r>
        <w:rPr>
          <w:rFonts w:ascii="Arial" w:hAnsi="Arial"/>
          <w:color w:val="000000"/>
          <w:sz w:val="22"/>
        </w:rPr>
        <w:t>protokolarne, z udziałem stron umowy przekazanie przedmiotu umowy bez zastrzeżeń</w:t>
      </w:r>
      <w:r>
        <w:rPr>
          <w:rFonts w:ascii="Arial" w:hAnsi="Arial"/>
          <w:b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 xml:space="preserve">w stanie gotowym do eksploatacji użytkowania po pozytywnym zakończeniu odbiorów częściowych. </w:t>
      </w:r>
    </w:p>
    <w:p w:rsidR="00A4624F" w:rsidRDefault="00A4624F" w:rsidP="00A4624F">
      <w:pPr>
        <w:tabs>
          <w:tab w:val="left" w:pos="360"/>
        </w:tabs>
        <w:ind w:left="360" w:hanging="36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6.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b/>
          <w:color w:val="000000"/>
          <w:sz w:val="22"/>
        </w:rPr>
        <w:t>Wada -</w:t>
      </w:r>
      <w:r>
        <w:rPr>
          <w:rFonts w:ascii="Arial" w:hAnsi="Arial"/>
          <w:color w:val="000000"/>
          <w:sz w:val="22"/>
        </w:rPr>
        <w:t xml:space="preserve"> cecha zmniejszająca wartość wykonanych robót ze względu na cel oznaczony                   w umowie lub wykonanych niezgodnie z umową lub obowiązującymi w tym zakresie warunkami technicznymi wykonania robót, wiedzą techniczną, normami, lub innymi dokumentami wymaganymi przepisami prawa.</w:t>
      </w:r>
    </w:p>
    <w:p w:rsidR="00A4624F" w:rsidRDefault="00A4624F" w:rsidP="00A4624F">
      <w:pPr>
        <w:tabs>
          <w:tab w:val="left" w:pos="360"/>
        </w:tabs>
        <w:ind w:left="360" w:hanging="36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7.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b/>
          <w:color w:val="000000"/>
          <w:sz w:val="22"/>
        </w:rPr>
        <w:t xml:space="preserve">Gwarancja, gwarancja jakości - </w:t>
      </w:r>
      <w:r>
        <w:rPr>
          <w:rFonts w:ascii="Arial" w:hAnsi="Arial"/>
          <w:color w:val="000000"/>
          <w:sz w:val="22"/>
        </w:rPr>
        <w:t>dokumenty gwarancyjne na wbudowane urządzenia                     i materiały oraz dokument gwarancyjny odrębnie wystawiony przez Wykonawcę na wykonany przedmiot umowy określający zakres i terminy oraz uprawnienia określone przez gwaranta, co do rzeczy wykonanej.</w:t>
      </w:r>
    </w:p>
    <w:p w:rsidR="00A4624F" w:rsidRDefault="00A4624F" w:rsidP="00A4624F">
      <w:pPr>
        <w:tabs>
          <w:tab w:val="left" w:pos="360"/>
        </w:tabs>
        <w:ind w:left="360" w:hanging="360"/>
        <w:rPr>
          <w:rFonts w:ascii="Arial" w:hAnsi="Arial"/>
          <w:color w:val="000000"/>
          <w:sz w:val="22"/>
        </w:rPr>
      </w:pPr>
    </w:p>
    <w:p w:rsidR="00A4624F" w:rsidRDefault="00A4624F" w:rsidP="00A4624F">
      <w:pPr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§ 2.</w:t>
      </w:r>
    </w:p>
    <w:p w:rsidR="00A4624F" w:rsidRPr="003E5B8C" w:rsidRDefault="00A4624F" w:rsidP="00A4624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E5B8C">
        <w:rPr>
          <w:rFonts w:ascii="Arial" w:hAnsi="Arial" w:cs="Arial"/>
          <w:b/>
          <w:color w:val="000000"/>
          <w:sz w:val="22"/>
          <w:szCs w:val="22"/>
        </w:rPr>
        <w:t>Przedmiot umowy</w:t>
      </w:r>
    </w:p>
    <w:p w:rsidR="00A4624F" w:rsidRPr="003B0712" w:rsidRDefault="00A4624F" w:rsidP="00A4624F">
      <w:pPr>
        <w:jc w:val="both"/>
        <w:rPr>
          <w:rFonts w:ascii="Arial" w:hAnsi="Arial" w:cs="Arial"/>
          <w:sz w:val="22"/>
          <w:szCs w:val="22"/>
        </w:rPr>
      </w:pPr>
      <w:r w:rsidRPr="003B0712">
        <w:rPr>
          <w:rFonts w:ascii="Arial" w:hAnsi="Arial" w:cs="Arial"/>
          <w:color w:val="000000"/>
          <w:sz w:val="22"/>
          <w:szCs w:val="22"/>
        </w:rPr>
        <w:t>1. Zamawiający zleca, a Wykonawca przyjmuje do wykonania usług polegających na:</w:t>
      </w:r>
      <w:r w:rsidRPr="003B0712">
        <w:rPr>
          <w:rFonts w:ascii="Arial" w:hAnsi="Arial" w:cs="Arial"/>
          <w:b/>
          <w:sz w:val="22"/>
          <w:szCs w:val="22"/>
        </w:rPr>
        <w:t xml:space="preserve"> udrożnieniu </w:t>
      </w:r>
      <w:r w:rsidRPr="003B0712">
        <w:rPr>
          <w:rFonts w:ascii="Arial" w:hAnsi="Arial" w:cs="Arial"/>
          <w:b/>
          <w:sz w:val="22"/>
          <w:szCs w:val="22"/>
        </w:rPr>
        <w:br/>
        <w:t xml:space="preserve">    wpustów ulicznych wraz z </w:t>
      </w:r>
      <w:proofErr w:type="spellStart"/>
      <w:r w:rsidRPr="003B0712">
        <w:rPr>
          <w:rFonts w:ascii="Arial" w:hAnsi="Arial" w:cs="Arial"/>
          <w:b/>
          <w:sz w:val="22"/>
          <w:szCs w:val="22"/>
        </w:rPr>
        <w:t>przykanalikami</w:t>
      </w:r>
      <w:proofErr w:type="spellEnd"/>
      <w:r w:rsidRPr="003B0712">
        <w:rPr>
          <w:rFonts w:ascii="Arial" w:hAnsi="Arial" w:cs="Arial"/>
          <w:b/>
          <w:sz w:val="22"/>
          <w:szCs w:val="22"/>
        </w:rPr>
        <w:t xml:space="preserve"> na terenie miasta Kostrzyn nad Odrą  w ilości </w:t>
      </w:r>
      <w:r w:rsidRPr="003B0712">
        <w:rPr>
          <w:rFonts w:ascii="Arial" w:hAnsi="Arial" w:cs="Arial"/>
          <w:b/>
          <w:sz w:val="22"/>
          <w:szCs w:val="22"/>
        </w:rPr>
        <w:br/>
        <w:t xml:space="preserve">    do 100 szt. </w:t>
      </w:r>
    </w:p>
    <w:p w:rsidR="00A4624F" w:rsidRPr="003B0712" w:rsidRDefault="00A4624F" w:rsidP="00A4624F">
      <w:pPr>
        <w:jc w:val="both"/>
        <w:rPr>
          <w:rFonts w:ascii="Arial" w:hAnsi="Arial" w:cs="Arial"/>
          <w:sz w:val="22"/>
          <w:szCs w:val="22"/>
        </w:rPr>
      </w:pPr>
      <w:r w:rsidRPr="003B071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B0712">
        <w:rPr>
          <w:rFonts w:ascii="Arial" w:hAnsi="Arial" w:cs="Arial"/>
          <w:color w:val="000000"/>
          <w:sz w:val="22"/>
          <w:szCs w:val="22"/>
        </w:rPr>
        <w:t>2.</w:t>
      </w:r>
      <w:r w:rsidRPr="003B0712">
        <w:rPr>
          <w:rFonts w:ascii="Arial" w:hAnsi="Arial" w:cs="Arial"/>
          <w:sz w:val="22"/>
          <w:szCs w:val="22"/>
        </w:rPr>
        <w:t xml:space="preserve">Szczegółowy zakres robót: </w:t>
      </w:r>
    </w:p>
    <w:p w:rsidR="00A4624F" w:rsidRPr="003B0712" w:rsidRDefault="00A4624F" w:rsidP="00A4624F">
      <w:pPr>
        <w:jc w:val="both"/>
        <w:rPr>
          <w:rFonts w:ascii="Arial" w:hAnsi="Arial" w:cs="Arial"/>
          <w:sz w:val="22"/>
          <w:szCs w:val="22"/>
        </w:rPr>
      </w:pPr>
      <w:r w:rsidRPr="003B0712">
        <w:rPr>
          <w:rFonts w:ascii="Arial" w:hAnsi="Arial" w:cs="Arial"/>
          <w:sz w:val="22"/>
          <w:szCs w:val="22"/>
        </w:rPr>
        <w:t xml:space="preserve">    - wybranie zanieczyszczeń z osadników wpustów ulicznych i z </w:t>
      </w:r>
      <w:proofErr w:type="spellStart"/>
      <w:r w:rsidRPr="003B0712">
        <w:rPr>
          <w:rFonts w:ascii="Arial" w:hAnsi="Arial" w:cs="Arial"/>
          <w:sz w:val="22"/>
          <w:szCs w:val="22"/>
        </w:rPr>
        <w:t>przykanalików</w:t>
      </w:r>
      <w:proofErr w:type="spellEnd"/>
    </w:p>
    <w:p w:rsidR="00A4624F" w:rsidRPr="003B0712" w:rsidRDefault="00A4624F" w:rsidP="00A4624F">
      <w:pPr>
        <w:jc w:val="both"/>
        <w:rPr>
          <w:rFonts w:ascii="Arial" w:hAnsi="Arial" w:cs="Arial"/>
          <w:sz w:val="22"/>
          <w:szCs w:val="22"/>
        </w:rPr>
      </w:pPr>
      <w:r w:rsidRPr="003B0712">
        <w:rPr>
          <w:rFonts w:ascii="Arial" w:hAnsi="Arial" w:cs="Arial"/>
          <w:sz w:val="22"/>
          <w:szCs w:val="22"/>
        </w:rPr>
        <w:t xml:space="preserve">    - wywiezienie i unieszkodliwienie (lub zagospodarowanie) odpadów. </w:t>
      </w:r>
    </w:p>
    <w:p w:rsidR="00A4624F" w:rsidRPr="003B0712" w:rsidRDefault="00A4624F" w:rsidP="00A4624F">
      <w:pPr>
        <w:jc w:val="both"/>
        <w:rPr>
          <w:rFonts w:ascii="Arial" w:hAnsi="Arial" w:cs="Arial"/>
          <w:sz w:val="22"/>
          <w:szCs w:val="22"/>
        </w:rPr>
      </w:pPr>
    </w:p>
    <w:p w:rsidR="00A4624F" w:rsidRPr="003E5B8C" w:rsidRDefault="00A4624F" w:rsidP="00A4624F">
      <w:pPr>
        <w:jc w:val="both"/>
        <w:rPr>
          <w:rFonts w:ascii="Arial" w:hAnsi="Arial" w:cs="Arial"/>
          <w:sz w:val="22"/>
          <w:szCs w:val="22"/>
        </w:rPr>
      </w:pPr>
    </w:p>
    <w:p w:rsidR="00A4624F" w:rsidRPr="003E5B8C" w:rsidRDefault="00A4624F" w:rsidP="00A4624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E5B8C">
        <w:rPr>
          <w:rFonts w:ascii="Arial" w:hAnsi="Arial" w:cs="Arial"/>
          <w:b/>
          <w:color w:val="000000"/>
          <w:sz w:val="22"/>
          <w:szCs w:val="22"/>
        </w:rPr>
        <w:t>§ 3.</w:t>
      </w:r>
    </w:p>
    <w:p w:rsidR="00A4624F" w:rsidRPr="003E5B8C" w:rsidRDefault="00A4624F" w:rsidP="00A4624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E5B8C">
        <w:rPr>
          <w:rFonts w:ascii="Arial" w:hAnsi="Arial" w:cs="Arial"/>
          <w:b/>
          <w:color w:val="000000"/>
          <w:sz w:val="22"/>
          <w:szCs w:val="22"/>
        </w:rPr>
        <w:t>Obowiązki Stron</w:t>
      </w:r>
    </w:p>
    <w:p w:rsidR="00A4624F" w:rsidRPr="003E5B8C" w:rsidRDefault="00A4624F" w:rsidP="00A4624F">
      <w:pPr>
        <w:tabs>
          <w:tab w:val="left" w:pos="375"/>
        </w:tabs>
        <w:ind w:left="375" w:hanging="375"/>
        <w:rPr>
          <w:rFonts w:ascii="Arial" w:hAnsi="Arial" w:cs="Arial"/>
          <w:color w:val="000000"/>
          <w:sz w:val="22"/>
          <w:szCs w:val="22"/>
        </w:rPr>
      </w:pPr>
      <w:r w:rsidRPr="003E5B8C">
        <w:rPr>
          <w:rFonts w:ascii="Arial" w:hAnsi="Arial" w:cs="Arial"/>
          <w:color w:val="000000"/>
          <w:sz w:val="22"/>
          <w:szCs w:val="22"/>
        </w:rPr>
        <w:t>1.</w:t>
      </w:r>
      <w:r w:rsidRPr="003E5B8C">
        <w:rPr>
          <w:rFonts w:ascii="Arial" w:hAnsi="Arial" w:cs="Arial"/>
          <w:color w:val="000000"/>
          <w:sz w:val="22"/>
          <w:szCs w:val="22"/>
        </w:rPr>
        <w:tab/>
        <w:t>Do obowiązków Zamawiającego należy:</w:t>
      </w:r>
    </w:p>
    <w:p w:rsidR="00A4624F" w:rsidRPr="003E5B8C" w:rsidRDefault="00A4624F" w:rsidP="00A4624F">
      <w:pPr>
        <w:tabs>
          <w:tab w:val="left" w:pos="360"/>
          <w:tab w:val="left" w:pos="772"/>
        </w:tabs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E5B8C">
        <w:rPr>
          <w:rFonts w:ascii="Arial" w:hAnsi="Arial" w:cs="Arial"/>
          <w:color w:val="000000"/>
          <w:sz w:val="22"/>
          <w:szCs w:val="22"/>
          <w:shd w:val="clear" w:color="auto" w:fill="FFFFFF"/>
        </w:rPr>
        <w:t>1)</w:t>
      </w:r>
      <w:r w:rsidRPr="003E5B8C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>przekazanie frontu robót,</w:t>
      </w:r>
    </w:p>
    <w:p w:rsidR="00A4624F" w:rsidRDefault="00A4624F" w:rsidP="00A4624F">
      <w:pPr>
        <w:tabs>
          <w:tab w:val="left" w:pos="360"/>
          <w:tab w:val="left" w:pos="772"/>
        </w:tabs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 xml:space="preserve">2)   zapewnienie środków finansowych na pokrycie wynagrodzenia Wykonawcy, o którym mowa </w:t>
      </w:r>
      <w:r>
        <w:rPr>
          <w:rFonts w:ascii="Arial" w:hAnsi="Arial"/>
          <w:color w:val="000000"/>
          <w:sz w:val="22"/>
          <w:shd w:val="clear" w:color="auto" w:fill="FFFFFF"/>
        </w:rPr>
        <w:br/>
      </w:r>
      <w:r>
        <w:rPr>
          <w:rFonts w:ascii="Arial" w:hAnsi="Arial"/>
          <w:color w:val="000000"/>
          <w:sz w:val="22"/>
          <w:shd w:val="clear" w:color="auto" w:fill="FFFFFF"/>
        </w:rPr>
        <w:lastRenderedPageBreak/>
        <w:t xml:space="preserve">      w niniejszej umowie,</w:t>
      </w:r>
    </w:p>
    <w:p w:rsidR="00A4624F" w:rsidRDefault="00A4624F" w:rsidP="00A4624F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2.   Do obowiązków Wykonawcy należy:</w:t>
      </w:r>
    </w:p>
    <w:p w:rsidR="00A4624F" w:rsidRDefault="00A4624F" w:rsidP="00A4624F">
      <w:pPr>
        <w:tabs>
          <w:tab w:val="left" w:pos="426"/>
        </w:tabs>
        <w:jc w:val="both"/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>1)</w:t>
      </w:r>
      <w:r>
        <w:rPr>
          <w:rFonts w:ascii="Arial" w:hAnsi="Arial"/>
          <w:color w:val="000000"/>
          <w:sz w:val="22"/>
          <w:shd w:val="clear" w:color="auto" w:fill="FFFFFF"/>
        </w:rPr>
        <w:tab/>
        <w:t>przyjęcie frontu robót,</w:t>
      </w:r>
    </w:p>
    <w:p w:rsidR="00A4624F" w:rsidRDefault="00A4624F" w:rsidP="00A4624F">
      <w:pPr>
        <w:tabs>
          <w:tab w:val="left" w:pos="426"/>
        </w:tabs>
        <w:jc w:val="both"/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 xml:space="preserve">2)    opracowanie i zatwierdzenie uproszczonego projektu zmiany organizacji ruchu na czas </w:t>
      </w:r>
    </w:p>
    <w:p w:rsidR="00A4624F" w:rsidRDefault="00A4624F" w:rsidP="00A4624F">
      <w:pPr>
        <w:tabs>
          <w:tab w:val="left" w:pos="426"/>
        </w:tabs>
        <w:jc w:val="both"/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 xml:space="preserve">       prowadzenia robót,</w:t>
      </w:r>
    </w:p>
    <w:p w:rsidR="00A4624F" w:rsidRDefault="00A4624F" w:rsidP="00A4624F">
      <w:pPr>
        <w:tabs>
          <w:tab w:val="left" w:pos="426"/>
        </w:tabs>
        <w:jc w:val="both"/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>3)</w:t>
      </w:r>
      <w:r>
        <w:rPr>
          <w:rFonts w:ascii="Arial" w:hAnsi="Arial"/>
          <w:color w:val="000000"/>
          <w:sz w:val="22"/>
          <w:shd w:val="clear" w:color="auto" w:fill="FFFFFF"/>
        </w:rPr>
        <w:tab/>
        <w:t>zabezpieczenie i oznakowanie prowadzonych robót na drogach zgodnie z projektem,</w:t>
      </w:r>
      <w:r>
        <w:rPr>
          <w:rFonts w:ascii="Arial" w:hAnsi="Arial"/>
          <w:color w:val="000000"/>
          <w:sz w:val="22"/>
          <w:shd w:val="clear" w:color="auto" w:fill="FFFFFF"/>
        </w:rPr>
        <w:br/>
        <w:t xml:space="preserve">       o którym mowa w pkt 2, utrzymanie porządku na terenie robót oraz w ich otoczeniu, </w:t>
      </w:r>
    </w:p>
    <w:p w:rsidR="00A4624F" w:rsidRDefault="00A4624F" w:rsidP="00A4624F">
      <w:pPr>
        <w:tabs>
          <w:tab w:val="left" w:pos="426"/>
        </w:tabs>
        <w:jc w:val="both"/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 xml:space="preserve">4) </w:t>
      </w:r>
      <w:r>
        <w:rPr>
          <w:rFonts w:ascii="Arial" w:hAnsi="Arial"/>
          <w:color w:val="000000"/>
          <w:sz w:val="22"/>
          <w:shd w:val="clear" w:color="auto" w:fill="FFFFFF"/>
        </w:rPr>
        <w:tab/>
        <w:t xml:space="preserve">ochrona mienia znajdującego się na terenie prowadzonych prac, odpowiedzialność za szkody </w:t>
      </w:r>
    </w:p>
    <w:p w:rsidR="00A4624F" w:rsidRDefault="00A4624F" w:rsidP="00A4624F">
      <w:pPr>
        <w:tabs>
          <w:tab w:val="left" w:pos="426"/>
        </w:tabs>
        <w:jc w:val="both"/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ab/>
        <w:t xml:space="preserve">wyrządzone w związku z wykonywaniem umowy, </w:t>
      </w:r>
    </w:p>
    <w:p w:rsidR="00A4624F" w:rsidRDefault="00A4624F" w:rsidP="00A4624F">
      <w:pPr>
        <w:tabs>
          <w:tab w:val="left" w:pos="426"/>
        </w:tabs>
        <w:jc w:val="both"/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>5)</w:t>
      </w:r>
      <w:r>
        <w:rPr>
          <w:rFonts w:ascii="Arial" w:hAnsi="Arial"/>
          <w:color w:val="000000"/>
          <w:sz w:val="22"/>
          <w:shd w:val="clear" w:color="auto" w:fill="FFFFFF"/>
        </w:rPr>
        <w:tab/>
        <w:t>przestrzeganie obowiązujących przepisów BHP i ppoż. w trakcie wykonywania robót .</w:t>
      </w:r>
    </w:p>
    <w:p w:rsidR="00A4624F" w:rsidRDefault="00A4624F" w:rsidP="00A4624F">
      <w:pPr>
        <w:tabs>
          <w:tab w:val="left" w:pos="426"/>
        </w:tabs>
        <w:jc w:val="both"/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>6)</w:t>
      </w:r>
      <w:r>
        <w:rPr>
          <w:rFonts w:ascii="Arial" w:hAnsi="Arial"/>
          <w:color w:val="000000"/>
          <w:sz w:val="22"/>
          <w:shd w:val="clear" w:color="auto" w:fill="FFFFFF"/>
        </w:rPr>
        <w:tab/>
        <w:t xml:space="preserve">wykonanie przedmiotu umowy zgodnie z przepisami prawa budowlanego, z  warunkami </w:t>
      </w:r>
      <w:r>
        <w:rPr>
          <w:rFonts w:ascii="Arial" w:hAnsi="Arial"/>
          <w:color w:val="000000"/>
          <w:sz w:val="22"/>
          <w:shd w:val="clear" w:color="auto" w:fill="FFFFFF"/>
        </w:rPr>
        <w:tab/>
        <w:t>technicznymi, Polskimi Normami, zasadami wiedzy technicznej,</w:t>
      </w:r>
    </w:p>
    <w:p w:rsidR="00A4624F" w:rsidRPr="008521DD" w:rsidRDefault="00A4624F" w:rsidP="00A4624F">
      <w:pPr>
        <w:pStyle w:val="tekst"/>
        <w:suppressLineNumbers w:val="0"/>
        <w:spacing w:before="0" w:after="0"/>
        <w:rPr>
          <w:rFonts w:ascii="Arial" w:hAnsi="Arial" w:cs="Arial"/>
          <w:sz w:val="22"/>
          <w:szCs w:val="22"/>
        </w:rPr>
      </w:pPr>
    </w:p>
    <w:p w:rsidR="00A4624F" w:rsidRDefault="00A4624F" w:rsidP="00A4624F">
      <w:pPr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§ 4.</w:t>
      </w:r>
    </w:p>
    <w:p w:rsidR="00A4624F" w:rsidRDefault="00A4624F" w:rsidP="00A4624F">
      <w:pPr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Oświadczenia i zapewnienia Wykonawcy</w:t>
      </w:r>
    </w:p>
    <w:p w:rsidR="00A4624F" w:rsidRDefault="00A4624F" w:rsidP="00A4624F">
      <w:pPr>
        <w:numPr>
          <w:ilvl w:val="0"/>
          <w:numId w:val="48"/>
        </w:numPr>
        <w:tabs>
          <w:tab w:val="clear" w:pos="283"/>
          <w:tab w:val="left" w:pos="142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Wykonawca, po zapoznaniu się z sytuacją faktyczną, w tym w szczególności ze stanem technicznym i warunkami lokalnymi, zapewnia, że posiada niezbędną wiedzę fachową, kwalifikacje, doświadczenie, możliwości i odpowiedni potencjał techniczny (sprzęt) do prawidłowego wykonania umowy i będzie w stanie należycie wykonać usługi na warunkach określonych w umowie. </w:t>
      </w:r>
    </w:p>
    <w:p w:rsidR="00A4624F" w:rsidRPr="002D283A" w:rsidRDefault="00A4624F" w:rsidP="00A4624F">
      <w:pPr>
        <w:pStyle w:val="Akapitzlist"/>
        <w:numPr>
          <w:ilvl w:val="0"/>
          <w:numId w:val="48"/>
        </w:numPr>
        <w:tabs>
          <w:tab w:val="clear" w:pos="283"/>
        </w:tabs>
        <w:suppressAutoHyphens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D283A">
        <w:rPr>
          <w:rFonts w:ascii="Arial" w:hAnsi="Arial" w:cs="Arial"/>
          <w:sz w:val="22"/>
          <w:szCs w:val="22"/>
        </w:rPr>
        <w:t xml:space="preserve">Zamawiający wymaga zatrudnienia przez Wykonawcę lub podwykonawcę, na podstawie </w:t>
      </w:r>
      <w:r>
        <w:rPr>
          <w:rFonts w:ascii="Arial" w:hAnsi="Arial" w:cs="Arial"/>
          <w:sz w:val="22"/>
          <w:szCs w:val="22"/>
        </w:rPr>
        <w:br/>
      </w:r>
      <w:r w:rsidRPr="002D283A">
        <w:rPr>
          <w:rFonts w:ascii="Arial" w:hAnsi="Arial" w:cs="Arial"/>
          <w:sz w:val="22"/>
          <w:szCs w:val="22"/>
        </w:rPr>
        <w:t xml:space="preserve">umowy o pracę (w rozumieniu przepisów ustawy z dnia 26 czerwca 1974r. Kodeks pracy, </w:t>
      </w:r>
      <w:r w:rsidRPr="002D283A">
        <w:rPr>
          <w:rFonts w:ascii="Arial" w:hAnsi="Arial" w:cs="Arial"/>
          <w:sz w:val="22"/>
          <w:szCs w:val="22"/>
        </w:rPr>
        <w:br/>
        <w:t xml:space="preserve">Dz.U. z 2016r. poz. 1666), </w:t>
      </w:r>
      <w:r>
        <w:rPr>
          <w:rFonts w:ascii="Arial" w:hAnsi="Arial" w:cs="Arial"/>
          <w:sz w:val="22"/>
          <w:szCs w:val="22"/>
        </w:rPr>
        <w:t>przynajmniej 1 osoby</w:t>
      </w:r>
      <w:r w:rsidRPr="002D283A">
        <w:rPr>
          <w:rFonts w:ascii="Arial" w:hAnsi="Arial" w:cs="Arial"/>
          <w:sz w:val="22"/>
          <w:szCs w:val="22"/>
        </w:rPr>
        <w:t xml:space="preserve"> posiadające</w:t>
      </w:r>
      <w:r>
        <w:rPr>
          <w:rFonts w:ascii="Arial" w:hAnsi="Arial" w:cs="Arial"/>
          <w:sz w:val="22"/>
          <w:szCs w:val="22"/>
        </w:rPr>
        <w:t>j</w:t>
      </w:r>
      <w:r w:rsidRPr="002D283A">
        <w:rPr>
          <w:rFonts w:ascii="Arial" w:hAnsi="Arial" w:cs="Arial"/>
          <w:sz w:val="22"/>
          <w:szCs w:val="22"/>
        </w:rPr>
        <w:t xml:space="preserve"> wymagane przepisami </w:t>
      </w:r>
      <w:r w:rsidRPr="002D283A">
        <w:rPr>
          <w:rFonts w:ascii="Arial" w:hAnsi="Arial" w:cs="Arial"/>
          <w:sz w:val="22"/>
          <w:szCs w:val="22"/>
        </w:rPr>
        <w:br/>
        <w:t xml:space="preserve">uprawnienia do obsługi sprzętu mechanicznego wykorzystywanego w trakcie realizacji </w:t>
      </w:r>
      <w:r w:rsidRPr="002D283A">
        <w:rPr>
          <w:rFonts w:ascii="Arial" w:hAnsi="Arial" w:cs="Arial"/>
          <w:sz w:val="22"/>
          <w:szCs w:val="22"/>
        </w:rPr>
        <w:br/>
        <w:t>przedmiotowego zamówienia.</w:t>
      </w:r>
    </w:p>
    <w:p w:rsidR="00A4624F" w:rsidRPr="002D283A" w:rsidRDefault="00A4624F" w:rsidP="00A4624F">
      <w:pPr>
        <w:pStyle w:val="Akapitzlist"/>
        <w:numPr>
          <w:ilvl w:val="0"/>
          <w:numId w:val="48"/>
        </w:numPr>
        <w:tabs>
          <w:tab w:val="clear" w:pos="283"/>
          <w:tab w:val="left" w:pos="142"/>
        </w:tabs>
        <w:suppressAutoHyphens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D283A">
        <w:rPr>
          <w:rFonts w:ascii="Arial" w:hAnsi="Arial" w:cs="Arial"/>
          <w:color w:val="000000"/>
          <w:sz w:val="22"/>
          <w:szCs w:val="22"/>
        </w:rPr>
        <w:t xml:space="preserve">Na żądanie Zamawiającego, w terminie i miejscu wskazanym przez niego, Wykonawca jest </w:t>
      </w:r>
      <w:r w:rsidRPr="002D283A">
        <w:rPr>
          <w:rFonts w:ascii="Arial" w:hAnsi="Arial" w:cs="Arial"/>
          <w:color w:val="000000"/>
          <w:sz w:val="22"/>
          <w:szCs w:val="22"/>
        </w:rPr>
        <w:br/>
        <w:t xml:space="preserve">zobowiązany przekazać Zamawiającemu listę osób (imiona i nazwiska), które będą </w:t>
      </w:r>
      <w:r w:rsidRPr="002D283A">
        <w:rPr>
          <w:rFonts w:ascii="Arial" w:hAnsi="Arial" w:cs="Arial"/>
          <w:color w:val="000000"/>
          <w:sz w:val="22"/>
          <w:szCs w:val="22"/>
        </w:rPr>
        <w:br/>
        <w:t xml:space="preserve">wykonywać lub obecnie wykonują roboty, o których mowa w ust. 2 oraz przedłożyć do wglądu </w:t>
      </w:r>
      <w:r w:rsidRPr="002D283A">
        <w:rPr>
          <w:rFonts w:ascii="Arial" w:hAnsi="Arial" w:cs="Arial"/>
          <w:color w:val="000000"/>
          <w:sz w:val="22"/>
          <w:szCs w:val="22"/>
        </w:rPr>
        <w:br/>
        <w:t xml:space="preserve">kopie umów o pracę zawartych przez Wykonawcę lub podwykonawcę z tymi osobami. W tym </w:t>
      </w:r>
      <w:r w:rsidRPr="002D283A">
        <w:rPr>
          <w:rFonts w:ascii="Arial" w:hAnsi="Arial" w:cs="Arial"/>
          <w:color w:val="000000"/>
          <w:sz w:val="22"/>
          <w:szCs w:val="22"/>
        </w:rPr>
        <w:br/>
        <w:t xml:space="preserve">celu Wykonawca zobowiązany jest do uzyskania od tych osób zgody na przetwarzanie danych </w:t>
      </w:r>
      <w:r w:rsidRPr="002D283A">
        <w:rPr>
          <w:rFonts w:ascii="Arial" w:hAnsi="Arial" w:cs="Arial"/>
          <w:color w:val="000000"/>
          <w:sz w:val="22"/>
          <w:szCs w:val="22"/>
        </w:rPr>
        <w:br/>
        <w:t xml:space="preserve">osobowych zgodnie z przepisami o ochronie danych osobowych. Nieprzedłożenie przez </w:t>
      </w:r>
      <w:r w:rsidRPr="002D283A">
        <w:rPr>
          <w:rFonts w:ascii="Arial" w:hAnsi="Arial" w:cs="Arial"/>
          <w:color w:val="000000"/>
          <w:sz w:val="22"/>
          <w:szCs w:val="22"/>
        </w:rPr>
        <w:br/>
        <w:t xml:space="preserve">Wykonawcę listy i kopii umów zwartych przez niego lub podwykonawcę z osobami </w:t>
      </w:r>
      <w:r w:rsidRPr="002D283A">
        <w:rPr>
          <w:rFonts w:ascii="Arial" w:hAnsi="Arial" w:cs="Arial"/>
          <w:color w:val="000000"/>
          <w:sz w:val="22"/>
          <w:szCs w:val="22"/>
        </w:rPr>
        <w:br/>
        <w:t xml:space="preserve">wykonującymi roboty określone w ust. 2 w terminie wskazanym przez Zamawiającego, będzie </w:t>
      </w:r>
      <w:r w:rsidRPr="002D283A">
        <w:rPr>
          <w:rFonts w:ascii="Arial" w:hAnsi="Arial" w:cs="Arial"/>
          <w:color w:val="000000"/>
          <w:sz w:val="22"/>
          <w:szCs w:val="22"/>
        </w:rPr>
        <w:br/>
        <w:t xml:space="preserve">traktowane jako rażące niewywiązanie się z obowiązku.     </w:t>
      </w:r>
    </w:p>
    <w:p w:rsidR="00A4624F" w:rsidRPr="002D283A" w:rsidRDefault="00A4624F" w:rsidP="00A4624F">
      <w:pPr>
        <w:numPr>
          <w:ilvl w:val="0"/>
          <w:numId w:val="48"/>
        </w:numPr>
        <w:tabs>
          <w:tab w:val="left" w:pos="142"/>
        </w:tabs>
        <w:jc w:val="both"/>
        <w:rPr>
          <w:rFonts w:ascii="Arial" w:hAnsi="Arial"/>
          <w:color w:val="000000"/>
          <w:sz w:val="22"/>
        </w:rPr>
      </w:pPr>
      <w:r w:rsidRPr="002D283A">
        <w:rPr>
          <w:rFonts w:ascii="Arial" w:hAnsi="Arial"/>
          <w:color w:val="000000"/>
          <w:sz w:val="22"/>
        </w:rPr>
        <w:t xml:space="preserve">Wykonawca odpowiedzialny jest za jakość oraz zgodność wykonanych prac z warunkami technicznymi i jakościowymi opisanymi dla przedmiotu zamówienia. </w:t>
      </w:r>
    </w:p>
    <w:p w:rsidR="00A4624F" w:rsidRDefault="00A4624F" w:rsidP="00A4624F">
      <w:pPr>
        <w:numPr>
          <w:ilvl w:val="0"/>
          <w:numId w:val="48"/>
        </w:numPr>
        <w:tabs>
          <w:tab w:val="clear" w:pos="283"/>
          <w:tab w:val="left" w:pos="284"/>
        </w:tabs>
        <w:ind w:left="284" w:hanging="36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Wykonawca wykona umowę własnym sprzętem. </w:t>
      </w:r>
    </w:p>
    <w:p w:rsidR="00A4624F" w:rsidRDefault="00A4624F" w:rsidP="00A4624F">
      <w:pPr>
        <w:numPr>
          <w:ilvl w:val="0"/>
          <w:numId w:val="48"/>
        </w:numPr>
        <w:tabs>
          <w:tab w:val="clear" w:pos="283"/>
          <w:tab w:val="left" w:pos="284"/>
        </w:tabs>
        <w:ind w:left="284" w:hanging="36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Zlecenie części przedmiotu umowy Podwykonawcy nie zmieni zobowiązań Wykonawcy wobec Zamawiającego. </w:t>
      </w:r>
    </w:p>
    <w:p w:rsidR="00A4624F" w:rsidRPr="00843B94" w:rsidRDefault="00A4624F" w:rsidP="00A4624F">
      <w:pPr>
        <w:numPr>
          <w:ilvl w:val="0"/>
          <w:numId w:val="48"/>
        </w:numPr>
        <w:tabs>
          <w:tab w:val="clear" w:pos="283"/>
          <w:tab w:val="left" w:pos="284"/>
        </w:tabs>
        <w:ind w:left="284" w:hanging="360"/>
        <w:jc w:val="both"/>
        <w:rPr>
          <w:rFonts w:ascii="Arial" w:hAnsi="Arial"/>
          <w:b/>
          <w:color w:val="000000"/>
          <w:sz w:val="22"/>
        </w:rPr>
      </w:pPr>
      <w:r w:rsidRPr="00075523">
        <w:rPr>
          <w:rFonts w:ascii="Arial" w:hAnsi="Arial" w:cs="Arial"/>
          <w:color w:val="000000"/>
          <w:sz w:val="22"/>
          <w:szCs w:val="22"/>
        </w:rPr>
        <w:t xml:space="preserve">Ustalony w umowie zakres przedmiotu umowy realizowany będzie </w:t>
      </w:r>
      <w:r>
        <w:rPr>
          <w:rFonts w:ascii="Arial" w:hAnsi="Arial" w:cs="Arial"/>
          <w:color w:val="000000"/>
          <w:sz w:val="22"/>
          <w:szCs w:val="22"/>
        </w:rPr>
        <w:t>be</w:t>
      </w:r>
      <w:r w:rsidRPr="00075523">
        <w:rPr>
          <w:rFonts w:ascii="Arial" w:hAnsi="Arial" w:cs="Arial"/>
          <w:color w:val="000000"/>
          <w:sz w:val="22"/>
          <w:szCs w:val="22"/>
        </w:rPr>
        <w:t>z udział</w:t>
      </w:r>
      <w:r>
        <w:rPr>
          <w:rFonts w:ascii="Arial" w:hAnsi="Arial" w:cs="Arial"/>
          <w:color w:val="000000"/>
          <w:sz w:val="22"/>
          <w:szCs w:val="22"/>
        </w:rPr>
        <w:t xml:space="preserve">u </w:t>
      </w:r>
      <w:r w:rsidRPr="00075523">
        <w:rPr>
          <w:rFonts w:ascii="Arial" w:hAnsi="Arial" w:cs="Arial"/>
          <w:color w:val="000000"/>
          <w:sz w:val="22"/>
          <w:szCs w:val="22"/>
        </w:rPr>
        <w:t>Podwykonawców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A4624F" w:rsidRDefault="00A4624F" w:rsidP="00A4624F">
      <w:pPr>
        <w:tabs>
          <w:tab w:val="left" w:pos="284"/>
        </w:tabs>
        <w:ind w:left="284"/>
        <w:jc w:val="both"/>
        <w:rPr>
          <w:rFonts w:ascii="Arial" w:hAnsi="Arial"/>
          <w:b/>
          <w:color w:val="000000"/>
          <w:sz w:val="22"/>
        </w:rPr>
      </w:pPr>
    </w:p>
    <w:p w:rsidR="00A4624F" w:rsidRDefault="00A4624F" w:rsidP="00A4624F">
      <w:pPr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§ 5.</w:t>
      </w:r>
    </w:p>
    <w:p w:rsidR="00A4624F" w:rsidRDefault="00A4624F" w:rsidP="00A4624F">
      <w:pPr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Termin realizacji Umowy</w:t>
      </w:r>
    </w:p>
    <w:p w:rsidR="00A4624F" w:rsidRDefault="00A4624F" w:rsidP="00A4624F">
      <w:pPr>
        <w:tabs>
          <w:tab w:val="left" w:pos="36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1.</w:t>
      </w:r>
      <w:r>
        <w:rPr>
          <w:rFonts w:ascii="Arial" w:hAnsi="Arial"/>
          <w:color w:val="000000"/>
          <w:sz w:val="22"/>
        </w:rPr>
        <w:tab/>
        <w:t xml:space="preserve">Wykonawca wykona przedmiot umowy, określony w § 2 umowy w terminie do dnia  </w:t>
      </w:r>
    </w:p>
    <w:p w:rsidR="00A4624F" w:rsidRPr="003655AF" w:rsidRDefault="00A4624F" w:rsidP="00A4624F">
      <w:pPr>
        <w:tabs>
          <w:tab w:val="left" w:pos="360"/>
        </w:tabs>
        <w:jc w:val="both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               </w:t>
      </w:r>
      <w:r w:rsidRPr="003655AF">
        <w:rPr>
          <w:rFonts w:ascii="Arial" w:hAnsi="Arial"/>
          <w:b/>
          <w:color w:val="000000"/>
          <w:sz w:val="22"/>
        </w:rPr>
        <w:t>3</w:t>
      </w:r>
      <w:r>
        <w:rPr>
          <w:rFonts w:ascii="Arial" w:hAnsi="Arial"/>
          <w:b/>
          <w:color w:val="000000"/>
          <w:sz w:val="22"/>
        </w:rPr>
        <w:t>1</w:t>
      </w:r>
      <w:r w:rsidRPr="003655AF">
        <w:rPr>
          <w:rFonts w:ascii="Arial" w:hAnsi="Arial"/>
          <w:b/>
          <w:color w:val="000000"/>
          <w:sz w:val="22"/>
        </w:rPr>
        <w:t xml:space="preserve"> </w:t>
      </w:r>
      <w:r>
        <w:rPr>
          <w:rFonts w:ascii="Arial" w:hAnsi="Arial"/>
          <w:b/>
          <w:color w:val="000000"/>
          <w:sz w:val="22"/>
        </w:rPr>
        <w:t>grudnia 2017</w:t>
      </w:r>
      <w:r w:rsidRPr="003655AF">
        <w:rPr>
          <w:rFonts w:ascii="Arial" w:hAnsi="Arial"/>
          <w:b/>
          <w:color w:val="000000"/>
          <w:sz w:val="22"/>
        </w:rPr>
        <w:t xml:space="preserve">r. </w:t>
      </w:r>
    </w:p>
    <w:p w:rsidR="00A4624F" w:rsidRDefault="00A4624F" w:rsidP="00A4624F">
      <w:pPr>
        <w:tabs>
          <w:tab w:val="left" w:pos="108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     Rozpoczęcie ustala się od dnia ........... r.</w:t>
      </w:r>
    </w:p>
    <w:p w:rsidR="00A4624F" w:rsidRPr="00830E18" w:rsidRDefault="00A4624F" w:rsidP="00A4624F">
      <w:pPr>
        <w:tabs>
          <w:tab w:val="left" w:pos="108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2</w:t>
      </w:r>
      <w:r w:rsidRPr="00830E18">
        <w:rPr>
          <w:rFonts w:ascii="Arial" w:hAnsi="Arial" w:cs="Arial"/>
          <w:color w:val="000000"/>
          <w:sz w:val="22"/>
          <w:szCs w:val="22"/>
        </w:rPr>
        <w:t>.  Zamawiający</w:t>
      </w:r>
      <w:r>
        <w:rPr>
          <w:rFonts w:ascii="Arial" w:hAnsi="Arial" w:cs="Arial"/>
          <w:sz w:val="22"/>
          <w:szCs w:val="22"/>
        </w:rPr>
        <w:t xml:space="preserve">    </w:t>
      </w:r>
      <w:r w:rsidRPr="00830E18">
        <w:rPr>
          <w:rFonts w:ascii="Arial" w:hAnsi="Arial" w:cs="Arial"/>
          <w:sz w:val="22"/>
          <w:szCs w:val="22"/>
        </w:rPr>
        <w:t>określi zakres wykonania zadania</w:t>
      </w:r>
      <w:r>
        <w:rPr>
          <w:rFonts w:ascii="Arial" w:hAnsi="Arial" w:cs="Arial"/>
          <w:sz w:val="22"/>
          <w:szCs w:val="22"/>
        </w:rPr>
        <w:t xml:space="preserve"> - wykaz wpustów ulicznych do udrożnienia</w:t>
      </w:r>
      <w:r w:rsidRPr="00830E1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br/>
        <w:t xml:space="preserve">    </w:t>
      </w:r>
      <w:r w:rsidRPr="00830E1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pisemnie lub pojedyncze sztuki telefonicznie/e-mail-em na wskazany przez </w:t>
      </w:r>
      <w:r w:rsidRPr="00830E18">
        <w:rPr>
          <w:rFonts w:ascii="Arial" w:hAnsi="Arial" w:cs="Arial"/>
          <w:color w:val="000000"/>
          <w:sz w:val="22"/>
          <w:szCs w:val="22"/>
        </w:rPr>
        <w:t>Wykonawc</w:t>
      </w:r>
      <w:r>
        <w:rPr>
          <w:rFonts w:ascii="Arial" w:hAnsi="Arial" w:cs="Arial"/>
          <w:color w:val="000000"/>
          <w:sz w:val="22"/>
          <w:szCs w:val="22"/>
        </w:rPr>
        <w:t xml:space="preserve">ę nr </w:t>
      </w:r>
      <w:r>
        <w:rPr>
          <w:rFonts w:ascii="Arial" w:hAnsi="Arial" w:cs="Arial"/>
          <w:color w:val="000000"/>
          <w:sz w:val="22"/>
          <w:szCs w:val="22"/>
        </w:rPr>
        <w:br/>
        <w:t xml:space="preserve">     telefonu/adres e-mail.</w:t>
      </w:r>
      <w:r w:rsidRPr="00830E1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Dopuszcza się, w ramach określonej w §2 pkt.1 ilości, udrożnienie </w:t>
      </w:r>
      <w:r>
        <w:rPr>
          <w:rFonts w:ascii="Arial" w:hAnsi="Arial" w:cs="Arial"/>
          <w:color w:val="000000"/>
          <w:sz w:val="22"/>
          <w:szCs w:val="22"/>
        </w:rPr>
        <w:br/>
        <w:t xml:space="preserve">     wpustów zgłoszonych bezpośrednio Wykonawcy przez mieszkańców lub wpustów, których</w:t>
      </w:r>
      <w:r>
        <w:rPr>
          <w:rFonts w:ascii="Arial" w:hAnsi="Arial" w:cs="Arial"/>
          <w:color w:val="000000"/>
          <w:sz w:val="22"/>
          <w:szCs w:val="22"/>
        </w:rPr>
        <w:br/>
        <w:t xml:space="preserve">     konieczność oczyszczenia stwierdził Wykonawca.  </w:t>
      </w:r>
    </w:p>
    <w:p w:rsidR="00A4624F" w:rsidRPr="00830E18" w:rsidRDefault="00A4624F" w:rsidP="00A4624F">
      <w:pPr>
        <w:jc w:val="both"/>
        <w:rPr>
          <w:rFonts w:ascii="Arial" w:hAnsi="Arial" w:cs="Arial"/>
          <w:sz w:val="22"/>
          <w:szCs w:val="22"/>
        </w:rPr>
      </w:pPr>
      <w:r w:rsidRPr="00830E18">
        <w:rPr>
          <w:rFonts w:ascii="Arial" w:hAnsi="Arial" w:cs="Arial"/>
          <w:color w:val="000000"/>
          <w:sz w:val="22"/>
          <w:szCs w:val="22"/>
        </w:rPr>
        <w:t>3.</w:t>
      </w:r>
      <w:r w:rsidRPr="00830E18">
        <w:rPr>
          <w:rFonts w:ascii="Arial" w:hAnsi="Arial" w:cs="Arial"/>
          <w:sz w:val="22"/>
          <w:szCs w:val="22"/>
        </w:rPr>
        <w:t xml:space="preserve">  Wykonawca </w:t>
      </w:r>
      <w:r>
        <w:rPr>
          <w:rFonts w:ascii="Arial" w:hAnsi="Arial" w:cs="Arial"/>
          <w:sz w:val="22"/>
          <w:szCs w:val="22"/>
        </w:rPr>
        <w:t xml:space="preserve">przystąpi, w terminie 2 dni roboczych od dnia wezwania Zamawiającego, o którym </w:t>
      </w:r>
      <w:r>
        <w:rPr>
          <w:rFonts w:ascii="Arial" w:hAnsi="Arial" w:cs="Arial"/>
          <w:sz w:val="22"/>
          <w:szCs w:val="22"/>
        </w:rPr>
        <w:br/>
        <w:t xml:space="preserve">      mowa wyżej, do udrożnienia wskazanych wpustów ulicznych</w:t>
      </w:r>
      <w:r w:rsidRPr="00830E18">
        <w:rPr>
          <w:rFonts w:ascii="Arial" w:hAnsi="Arial" w:cs="Arial"/>
          <w:sz w:val="22"/>
          <w:szCs w:val="22"/>
        </w:rPr>
        <w:t xml:space="preserve">. </w:t>
      </w:r>
    </w:p>
    <w:p w:rsidR="00A4624F" w:rsidRPr="00830E18" w:rsidRDefault="00A4624F" w:rsidP="00A4624F">
      <w:pPr>
        <w:tabs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830E18">
        <w:rPr>
          <w:rFonts w:ascii="Arial" w:hAnsi="Arial" w:cs="Arial"/>
          <w:color w:val="000000"/>
          <w:sz w:val="22"/>
          <w:szCs w:val="22"/>
        </w:rPr>
        <w:t>4.</w:t>
      </w:r>
      <w:r w:rsidRPr="00830E18">
        <w:rPr>
          <w:rFonts w:ascii="Arial" w:hAnsi="Arial" w:cs="Arial"/>
          <w:color w:val="000000"/>
          <w:sz w:val="22"/>
          <w:szCs w:val="22"/>
        </w:rPr>
        <w:tab/>
        <w:t xml:space="preserve">Przez zakończenie przedmiotu umowy rozumie </w:t>
      </w:r>
      <w:r>
        <w:rPr>
          <w:rFonts w:ascii="Arial" w:hAnsi="Arial" w:cs="Arial"/>
          <w:color w:val="000000"/>
          <w:sz w:val="22"/>
          <w:szCs w:val="22"/>
        </w:rPr>
        <w:t>się dokonanie odbioru końcowego.</w:t>
      </w:r>
    </w:p>
    <w:p w:rsidR="00A4624F" w:rsidRDefault="00A4624F" w:rsidP="00A4624F">
      <w:pPr>
        <w:jc w:val="both"/>
        <w:rPr>
          <w:rFonts w:ascii="Arial" w:hAnsi="Arial"/>
          <w:b/>
          <w:color w:val="000000"/>
          <w:sz w:val="22"/>
        </w:rPr>
      </w:pPr>
    </w:p>
    <w:p w:rsidR="00A4624F" w:rsidRDefault="00A4624F" w:rsidP="00A4624F">
      <w:pPr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§ 6.</w:t>
      </w:r>
    </w:p>
    <w:p w:rsidR="00A4624F" w:rsidRDefault="00A4624F" w:rsidP="00A4624F">
      <w:pPr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Odbiór robót</w:t>
      </w:r>
    </w:p>
    <w:p w:rsidR="00A4624F" w:rsidRDefault="00A4624F" w:rsidP="00A4624F">
      <w:pPr>
        <w:tabs>
          <w:tab w:val="left" w:pos="36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1.</w:t>
      </w:r>
      <w:r>
        <w:rPr>
          <w:rFonts w:ascii="Arial" w:hAnsi="Arial"/>
          <w:color w:val="000000"/>
          <w:sz w:val="22"/>
        </w:rPr>
        <w:tab/>
        <w:t xml:space="preserve">Zamawiający dopuszcza wykonanie częściowych odbiorów robót, jednak nie więcej niż 5. </w:t>
      </w:r>
    </w:p>
    <w:p w:rsidR="00A4624F" w:rsidRPr="00677844" w:rsidRDefault="00A4624F" w:rsidP="00A4624F">
      <w:pPr>
        <w:tabs>
          <w:tab w:val="left" w:pos="36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lastRenderedPageBreak/>
        <w:t>2.</w:t>
      </w:r>
      <w:r>
        <w:rPr>
          <w:rFonts w:ascii="Arial" w:hAnsi="Arial"/>
          <w:color w:val="000000"/>
          <w:sz w:val="22"/>
        </w:rPr>
        <w:tab/>
        <w:t xml:space="preserve">W odbiorach uczestniczą: przedstawiciele Zamawiającego i Wykonawca.                            </w:t>
      </w:r>
    </w:p>
    <w:p w:rsidR="00A4624F" w:rsidRDefault="00A4624F" w:rsidP="00A4624F">
      <w:pPr>
        <w:tabs>
          <w:tab w:val="left" w:pos="36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3.</w:t>
      </w:r>
      <w:r>
        <w:rPr>
          <w:rFonts w:ascii="Arial" w:hAnsi="Arial"/>
          <w:color w:val="000000"/>
          <w:sz w:val="22"/>
        </w:rPr>
        <w:tab/>
        <w:t xml:space="preserve">Odbiór robót zostanie przeprowadzony przez Zamawiającego w ciągu 7 dni, od daty </w:t>
      </w:r>
      <w:r>
        <w:rPr>
          <w:rFonts w:ascii="Arial" w:hAnsi="Arial"/>
          <w:color w:val="000000"/>
          <w:sz w:val="22"/>
        </w:rPr>
        <w:br/>
        <w:t xml:space="preserve">      zawiadomienia przez Wykonawcę o gotowości do odbioru. </w:t>
      </w:r>
    </w:p>
    <w:p w:rsidR="00A4624F" w:rsidRDefault="00A4624F" w:rsidP="00A4624F">
      <w:pPr>
        <w:tabs>
          <w:tab w:val="left" w:pos="36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4.</w:t>
      </w:r>
      <w:r>
        <w:rPr>
          <w:rFonts w:ascii="Arial" w:hAnsi="Arial"/>
          <w:color w:val="000000"/>
          <w:sz w:val="22"/>
        </w:rPr>
        <w:tab/>
        <w:t xml:space="preserve">Z czynności odbioru sporządza się protokół, który powinien zawierać ustalenia poczynione       </w:t>
      </w:r>
      <w:r>
        <w:rPr>
          <w:rFonts w:ascii="Arial" w:hAnsi="Arial"/>
          <w:color w:val="000000"/>
          <w:sz w:val="22"/>
        </w:rPr>
        <w:br/>
        <w:t xml:space="preserve">      w toku odbioru.  Protokół  stanowi podstawę do wystawienia faktury i żądania zapłaty </w:t>
      </w:r>
      <w:r>
        <w:rPr>
          <w:rFonts w:ascii="Arial" w:hAnsi="Arial"/>
          <w:color w:val="000000"/>
          <w:sz w:val="22"/>
        </w:rPr>
        <w:br/>
        <w:t xml:space="preserve">      wynagrodzenia zgodnie z §7 umowy.</w:t>
      </w:r>
    </w:p>
    <w:p w:rsidR="00A4624F" w:rsidRDefault="00A4624F" w:rsidP="00A4624F">
      <w:pPr>
        <w:jc w:val="both"/>
        <w:rPr>
          <w:rFonts w:ascii="Arial" w:hAnsi="Arial"/>
          <w:color w:val="000000"/>
          <w:sz w:val="22"/>
        </w:rPr>
      </w:pPr>
    </w:p>
    <w:p w:rsidR="00A4624F" w:rsidRDefault="00A4624F" w:rsidP="00A4624F">
      <w:pPr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§ 7.</w:t>
      </w:r>
    </w:p>
    <w:p w:rsidR="00A4624F" w:rsidRDefault="00A4624F" w:rsidP="00A4624F">
      <w:pPr>
        <w:jc w:val="center"/>
        <w:rPr>
          <w:rFonts w:ascii="Arial" w:hAnsi="Arial"/>
          <w:b/>
          <w:color w:val="000000"/>
          <w:szCs w:val="24"/>
        </w:rPr>
      </w:pPr>
      <w:r>
        <w:rPr>
          <w:rFonts w:ascii="Arial" w:hAnsi="Arial"/>
          <w:b/>
          <w:color w:val="000000"/>
          <w:szCs w:val="24"/>
        </w:rPr>
        <w:t>Wynagrodzenie i sposób rozliczeń</w:t>
      </w:r>
    </w:p>
    <w:p w:rsidR="00A4624F" w:rsidRPr="00B857D7" w:rsidRDefault="00A4624F" w:rsidP="00A4624F">
      <w:pPr>
        <w:tabs>
          <w:tab w:val="left" w:pos="360"/>
        </w:tabs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FB0119">
        <w:rPr>
          <w:rFonts w:ascii="Arial" w:hAnsi="Arial" w:cs="Arial"/>
          <w:sz w:val="22"/>
          <w:szCs w:val="22"/>
        </w:rPr>
        <w:t>1</w:t>
      </w:r>
      <w:r w:rsidRPr="00F7031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Za wykonanie przedmiotu umowy, określonego w§2 niniejszej umowy, Zamawiający zapłaci</w:t>
      </w:r>
      <w:r>
        <w:rPr>
          <w:rFonts w:ascii="Arial" w:hAnsi="Arial" w:cs="Arial"/>
          <w:sz w:val="22"/>
          <w:szCs w:val="22"/>
        </w:rPr>
        <w:br/>
        <w:t xml:space="preserve">     Wykonawcy wynagrodzenie </w:t>
      </w:r>
      <w:r w:rsidRPr="00F70314">
        <w:rPr>
          <w:rFonts w:ascii="Arial" w:hAnsi="Arial" w:cs="Arial"/>
          <w:sz w:val="22"/>
          <w:szCs w:val="22"/>
        </w:rPr>
        <w:t>ustalone na podstawie zaoferowan</w:t>
      </w:r>
      <w:r>
        <w:rPr>
          <w:rFonts w:ascii="Arial" w:hAnsi="Arial" w:cs="Arial"/>
          <w:sz w:val="22"/>
          <w:szCs w:val="22"/>
        </w:rPr>
        <w:t xml:space="preserve">ej </w:t>
      </w:r>
      <w:r w:rsidRPr="00F70314">
        <w:rPr>
          <w:rFonts w:ascii="Arial" w:hAnsi="Arial" w:cs="Arial"/>
          <w:sz w:val="22"/>
          <w:szCs w:val="22"/>
        </w:rPr>
        <w:t>cen</w:t>
      </w:r>
      <w:r>
        <w:rPr>
          <w:rFonts w:ascii="Arial" w:hAnsi="Arial" w:cs="Arial"/>
          <w:sz w:val="22"/>
          <w:szCs w:val="22"/>
        </w:rPr>
        <w:t>y</w:t>
      </w:r>
      <w:r w:rsidRPr="00F70314">
        <w:rPr>
          <w:rFonts w:ascii="Arial" w:hAnsi="Arial" w:cs="Arial"/>
          <w:sz w:val="22"/>
          <w:szCs w:val="22"/>
        </w:rPr>
        <w:t xml:space="preserve"> jednostkow</w:t>
      </w:r>
      <w:r>
        <w:rPr>
          <w:rFonts w:ascii="Arial" w:hAnsi="Arial" w:cs="Arial"/>
          <w:sz w:val="22"/>
          <w:szCs w:val="22"/>
        </w:rPr>
        <w:t xml:space="preserve">ej </w:t>
      </w:r>
      <w:r>
        <w:rPr>
          <w:rFonts w:ascii="Arial" w:hAnsi="Arial" w:cs="Arial"/>
          <w:sz w:val="22"/>
          <w:szCs w:val="22"/>
        </w:rPr>
        <w:br/>
        <w:t xml:space="preserve">     </w:t>
      </w:r>
      <w:r w:rsidRPr="00F70314">
        <w:rPr>
          <w:rFonts w:ascii="Arial" w:hAnsi="Arial" w:cs="Arial"/>
          <w:sz w:val="22"/>
          <w:szCs w:val="22"/>
        </w:rPr>
        <w:t>netto:</w:t>
      </w:r>
      <w:r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napToGrid w:val="0"/>
          <w:color w:val="000000"/>
          <w:sz w:val="22"/>
          <w:szCs w:val="22"/>
        </w:rPr>
        <w:t>….zł/szt.</w:t>
      </w:r>
      <w:r w:rsidRPr="00F70314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F70314">
        <w:rPr>
          <w:rFonts w:ascii="Arial" w:hAnsi="Arial" w:cs="Arial"/>
          <w:sz w:val="22"/>
          <w:szCs w:val="22"/>
        </w:rPr>
        <w:t>oraz ilości wykonanych i protokolarnie</w:t>
      </w:r>
      <w:r w:rsidRPr="00FB0119">
        <w:rPr>
          <w:rFonts w:ascii="Arial" w:hAnsi="Arial" w:cs="Arial"/>
          <w:sz w:val="22"/>
          <w:szCs w:val="22"/>
        </w:rPr>
        <w:t xml:space="preserve"> odebranych robót.</w:t>
      </w:r>
    </w:p>
    <w:p w:rsidR="00A4624F" w:rsidRPr="00FB0119" w:rsidRDefault="00A4624F" w:rsidP="00A4624F">
      <w:pPr>
        <w:pStyle w:val="Tekstpodstawowy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FB0119">
        <w:rPr>
          <w:rFonts w:ascii="Arial" w:hAnsi="Arial" w:cs="Arial"/>
          <w:sz w:val="22"/>
          <w:szCs w:val="22"/>
        </w:rPr>
        <w:t xml:space="preserve">2. Łączne wynagrodzenie szacunkowe umowy </w:t>
      </w:r>
      <w:r>
        <w:rPr>
          <w:rFonts w:ascii="Arial" w:hAnsi="Arial" w:cs="Arial"/>
          <w:sz w:val="22"/>
          <w:szCs w:val="22"/>
        </w:rPr>
        <w:t>nie przekroczy kwoty</w:t>
      </w:r>
      <w:r w:rsidRPr="00FB01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</w:t>
      </w:r>
      <w:r w:rsidRPr="00FB0119">
        <w:rPr>
          <w:rFonts w:ascii="Arial" w:hAnsi="Arial" w:cs="Arial"/>
          <w:sz w:val="22"/>
          <w:szCs w:val="22"/>
        </w:rPr>
        <w:t xml:space="preserve"> zł netto plus podatek</w:t>
      </w:r>
      <w:r>
        <w:rPr>
          <w:rFonts w:ascii="Arial" w:hAnsi="Arial" w:cs="Arial"/>
          <w:sz w:val="22"/>
          <w:szCs w:val="22"/>
        </w:rPr>
        <w:br/>
        <w:t xml:space="preserve"> </w:t>
      </w:r>
      <w:r w:rsidRPr="00FB0119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…</w:t>
      </w:r>
      <w:r w:rsidRPr="00FB0119">
        <w:rPr>
          <w:rFonts w:ascii="Arial" w:hAnsi="Arial" w:cs="Arial"/>
          <w:sz w:val="22"/>
          <w:szCs w:val="22"/>
        </w:rPr>
        <w:t xml:space="preserve">% VAT w wysokości </w:t>
      </w:r>
      <w:r>
        <w:rPr>
          <w:rFonts w:ascii="Arial" w:hAnsi="Arial" w:cs="Arial"/>
          <w:sz w:val="22"/>
          <w:szCs w:val="22"/>
        </w:rPr>
        <w:t xml:space="preserve">…………   </w:t>
      </w:r>
      <w:r w:rsidRPr="00FB0119">
        <w:rPr>
          <w:rFonts w:ascii="Arial" w:hAnsi="Arial" w:cs="Arial"/>
          <w:sz w:val="22"/>
          <w:szCs w:val="22"/>
        </w:rPr>
        <w:t xml:space="preserve">zł, co stanowi wynagrodzenie brutto </w:t>
      </w:r>
      <w:r>
        <w:rPr>
          <w:rFonts w:ascii="Arial" w:hAnsi="Arial" w:cs="Arial"/>
          <w:sz w:val="22"/>
          <w:szCs w:val="22"/>
        </w:rPr>
        <w:t>…………..</w:t>
      </w:r>
      <w:r w:rsidRPr="00FB0119">
        <w:rPr>
          <w:rFonts w:ascii="Arial" w:hAnsi="Arial" w:cs="Arial"/>
          <w:b/>
          <w:sz w:val="22"/>
          <w:szCs w:val="22"/>
        </w:rPr>
        <w:t xml:space="preserve"> </w:t>
      </w:r>
      <w:r w:rsidRPr="00FB0119">
        <w:rPr>
          <w:rFonts w:ascii="Arial" w:hAnsi="Arial" w:cs="Arial"/>
          <w:b/>
          <w:bCs/>
          <w:sz w:val="22"/>
          <w:szCs w:val="22"/>
        </w:rPr>
        <w:t xml:space="preserve">zł </w:t>
      </w:r>
      <w:r>
        <w:rPr>
          <w:rFonts w:ascii="Arial" w:hAnsi="Arial" w:cs="Arial"/>
          <w:b/>
          <w:bCs/>
          <w:sz w:val="22"/>
          <w:szCs w:val="22"/>
        </w:rPr>
        <w:br/>
        <w:t xml:space="preserve">    </w:t>
      </w:r>
      <w:r>
        <w:rPr>
          <w:rFonts w:ascii="Arial" w:hAnsi="Arial" w:cs="Arial"/>
          <w:bCs/>
          <w:i/>
          <w:iCs/>
          <w:sz w:val="22"/>
          <w:szCs w:val="22"/>
        </w:rPr>
        <w:t>(słownie:………………………………………………………………………………. złotych….</w:t>
      </w:r>
      <w:r w:rsidRPr="00FB0119">
        <w:rPr>
          <w:rFonts w:ascii="Arial" w:hAnsi="Arial" w:cs="Arial"/>
          <w:bCs/>
          <w:i/>
          <w:iCs/>
          <w:sz w:val="22"/>
          <w:szCs w:val="22"/>
        </w:rPr>
        <w:t>/100).</w:t>
      </w:r>
    </w:p>
    <w:p w:rsidR="00A4624F" w:rsidRPr="00FB0119" w:rsidRDefault="00A4624F" w:rsidP="00A4624F">
      <w:pPr>
        <w:pStyle w:val="Tekstpodstawowy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FB0119">
        <w:rPr>
          <w:rFonts w:ascii="Arial" w:hAnsi="Arial" w:cs="Arial"/>
          <w:sz w:val="22"/>
          <w:szCs w:val="22"/>
        </w:rPr>
        <w:t xml:space="preserve">3. Zamawiający zastrzega sobie prawo zmniejszenia ilości robót podanych w </w:t>
      </w:r>
      <w:r>
        <w:rPr>
          <w:rFonts w:ascii="Arial" w:hAnsi="Arial" w:cs="Arial"/>
          <w:sz w:val="22"/>
          <w:szCs w:val="22"/>
        </w:rPr>
        <w:t>przedmiarze</w:t>
      </w:r>
      <w:r w:rsidRPr="00FB0119">
        <w:rPr>
          <w:rFonts w:ascii="Arial" w:hAnsi="Arial" w:cs="Arial"/>
          <w:sz w:val="22"/>
          <w:szCs w:val="22"/>
        </w:rPr>
        <w:t xml:space="preserve">. </w:t>
      </w:r>
    </w:p>
    <w:p w:rsidR="00A4624F" w:rsidRPr="00FB0119" w:rsidRDefault="00A4624F" w:rsidP="00A4624F">
      <w:pPr>
        <w:widowControl/>
        <w:numPr>
          <w:ilvl w:val="0"/>
          <w:numId w:val="44"/>
        </w:numPr>
        <w:tabs>
          <w:tab w:val="clear" w:pos="0"/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FB0119">
        <w:rPr>
          <w:rFonts w:ascii="Arial" w:hAnsi="Arial" w:cs="Arial"/>
          <w:sz w:val="22"/>
          <w:szCs w:val="22"/>
        </w:rPr>
        <w:t xml:space="preserve">. Za częściowe wykonanie przedmiotu umowy, o którym mowa w §2 i §6 pkt 1Zamawiający zapłaci Wykonawcy wynagrodzenie ustalone na podstawie cen jednostkowych wyszczególnionych </w:t>
      </w:r>
      <w:r>
        <w:rPr>
          <w:rFonts w:ascii="Arial" w:hAnsi="Arial" w:cs="Arial"/>
          <w:sz w:val="22"/>
          <w:szCs w:val="22"/>
        </w:rPr>
        <w:br/>
      </w:r>
      <w:r w:rsidRPr="00FB0119">
        <w:rPr>
          <w:rFonts w:ascii="Arial" w:hAnsi="Arial" w:cs="Arial"/>
          <w:sz w:val="22"/>
          <w:szCs w:val="22"/>
        </w:rPr>
        <w:t>w kosztorysie ofertowym W</w:t>
      </w:r>
      <w:r>
        <w:rPr>
          <w:rFonts w:ascii="Arial" w:hAnsi="Arial" w:cs="Arial"/>
          <w:sz w:val="22"/>
          <w:szCs w:val="22"/>
        </w:rPr>
        <w:t xml:space="preserve">ykonawcy oraz ilości wykonanych </w:t>
      </w:r>
      <w:r w:rsidRPr="00FB0119">
        <w:rPr>
          <w:rFonts w:ascii="Arial" w:hAnsi="Arial" w:cs="Arial"/>
          <w:sz w:val="22"/>
          <w:szCs w:val="22"/>
        </w:rPr>
        <w:t>i odebranych robót według obmiaru.</w:t>
      </w:r>
    </w:p>
    <w:p w:rsidR="00A4624F" w:rsidRPr="00FB0119" w:rsidRDefault="00A4624F" w:rsidP="00A4624F">
      <w:pPr>
        <w:tabs>
          <w:tab w:val="left" w:pos="360"/>
        </w:tabs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</w:t>
      </w:r>
      <w:r w:rsidRPr="00FB0119">
        <w:rPr>
          <w:rFonts w:ascii="Arial" w:hAnsi="Arial" w:cs="Arial"/>
          <w:color w:val="000000"/>
          <w:sz w:val="22"/>
          <w:szCs w:val="22"/>
        </w:rPr>
        <w:t>.</w:t>
      </w:r>
      <w:r w:rsidRPr="00FB0119">
        <w:rPr>
          <w:rFonts w:ascii="Arial" w:hAnsi="Arial" w:cs="Arial"/>
          <w:color w:val="000000"/>
          <w:sz w:val="22"/>
          <w:szCs w:val="22"/>
        </w:rPr>
        <w:tab/>
        <w:t xml:space="preserve">Zapłata </w:t>
      </w:r>
      <w:r>
        <w:rPr>
          <w:rFonts w:ascii="Arial" w:hAnsi="Arial" w:cs="Arial"/>
          <w:color w:val="000000"/>
          <w:sz w:val="22"/>
          <w:szCs w:val="22"/>
        </w:rPr>
        <w:t xml:space="preserve">należnego </w:t>
      </w:r>
      <w:r w:rsidRPr="00FB0119">
        <w:rPr>
          <w:rFonts w:ascii="Arial" w:hAnsi="Arial" w:cs="Arial"/>
          <w:color w:val="000000"/>
          <w:sz w:val="22"/>
          <w:szCs w:val="22"/>
        </w:rPr>
        <w:t xml:space="preserve">wynagrodzenia </w:t>
      </w:r>
      <w:r>
        <w:rPr>
          <w:rFonts w:ascii="Arial" w:hAnsi="Arial" w:cs="Arial"/>
          <w:color w:val="000000"/>
          <w:sz w:val="22"/>
          <w:szCs w:val="22"/>
        </w:rPr>
        <w:t>d</w:t>
      </w:r>
      <w:r w:rsidRPr="00FB0119">
        <w:rPr>
          <w:rFonts w:ascii="Arial" w:hAnsi="Arial" w:cs="Arial"/>
          <w:color w:val="000000"/>
          <w:sz w:val="22"/>
          <w:szCs w:val="22"/>
        </w:rPr>
        <w:t xml:space="preserve">okonywana będzie </w:t>
      </w:r>
      <w:r>
        <w:rPr>
          <w:rFonts w:ascii="Arial" w:hAnsi="Arial" w:cs="Arial"/>
          <w:color w:val="000000"/>
          <w:sz w:val="22"/>
          <w:szCs w:val="22"/>
        </w:rPr>
        <w:t xml:space="preserve">przelewem </w:t>
      </w:r>
      <w:r w:rsidRPr="00FB0119">
        <w:rPr>
          <w:rFonts w:ascii="Arial" w:hAnsi="Arial" w:cs="Arial"/>
          <w:color w:val="000000"/>
          <w:sz w:val="22"/>
          <w:szCs w:val="22"/>
        </w:rPr>
        <w:t>na rachunek bankowy</w:t>
      </w:r>
      <w:r>
        <w:rPr>
          <w:rFonts w:ascii="Arial" w:hAnsi="Arial" w:cs="Arial"/>
          <w:color w:val="000000"/>
          <w:sz w:val="22"/>
          <w:szCs w:val="22"/>
        </w:rPr>
        <w:t xml:space="preserve"> Wykonawcy nr …………………………………………………………………………………………..</w:t>
      </w:r>
      <w:r w:rsidRPr="00FB0119">
        <w:rPr>
          <w:rFonts w:ascii="Arial" w:hAnsi="Arial" w:cs="Arial"/>
          <w:color w:val="000000"/>
          <w:sz w:val="22"/>
          <w:szCs w:val="22"/>
        </w:rPr>
        <w:t>.</w:t>
      </w:r>
    </w:p>
    <w:p w:rsidR="00A4624F" w:rsidRPr="00FB0119" w:rsidRDefault="00A4624F" w:rsidP="00A4624F">
      <w:pPr>
        <w:tabs>
          <w:tab w:val="left" w:pos="360"/>
        </w:tabs>
        <w:ind w:left="360" w:hanging="36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6</w:t>
      </w:r>
      <w:r w:rsidRPr="00FB0119">
        <w:rPr>
          <w:rFonts w:ascii="Arial" w:hAnsi="Arial" w:cs="Arial"/>
          <w:color w:val="000000"/>
          <w:sz w:val="22"/>
        </w:rPr>
        <w:t>.</w:t>
      </w:r>
      <w:r w:rsidRPr="00FB0119">
        <w:rPr>
          <w:rFonts w:ascii="Arial" w:hAnsi="Arial" w:cs="Arial"/>
          <w:color w:val="000000"/>
          <w:sz w:val="22"/>
        </w:rPr>
        <w:tab/>
        <w:t>Wystawienie faktury częściowej następuje na podstawie podpisanego przez Zamawiającego protokołu odbioru</w:t>
      </w:r>
      <w:r>
        <w:rPr>
          <w:rFonts w:ascii="Arial" w:hAnsi="Arial" w:cs="Arial"/>
          <w:color w:val="000000"/>
          <w:sz w:val="22"/>
        </w:rPr>
        <w:t xml:space="preserve">. Zapłata następuje w terminie </w:t>
      </w:r>
      <w:r w:rsidRPr="00FB0119">
        <w:rPr>
          <w:rFonts w:ascii="Arial" w:hAnsi="Arial" w:cs="Arial"/>
          <w:color w:val="000000"/>
          <w:sz w:val="22"/>
        </w:rPr>
        <w:t>1</w:t>
      </w:r>
      <w:r>
        <w:rPr>
          <w:rFonts w:ascii="Arial" w:hAnsi="Arial" w:cs="Arial"/>
          <w:color w:val="000000"/>
          <w:sz w:val="22"/>
        </w:rPr>
        <w:t>4</w:t>
      </w:r>
      <w:r w:rsidRPr="00FB0119">
        <w:rPr>
          <w:rFonts w:ascii="Arial" w:hAnsi="Arial" w:cs="Arial"/>
          <w:color w:val="000000"/>
          <w:sz w:val="22"/>
        </w:rPr>
        <w:t xml:space="preserve"> dni od dnia doręczenia prawidłowo wystawionej faktury VAT. </w:t>
      </w:r>
    </w:p>
    <w:p w:rsidR="00A4624F" w:rsidRPr="00FB0119" w:rsidRDefault="00A4624F" w:rsidP="00A4624F">
      <w:pPr>
        <w:tabs>
          <w:tab w:val="left" w:pos="360"/>
        </w:tabs>
        <w:ind w:left="360" w:hanging="36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7</w:t>
      </w:r>
      <w:r w:rsidRPr="00FB0119">
        <w:rPr>
          <w:rFonts w:ascii="Arial" w:hAnsi="Arial" w:cs="Arial"/>
          <w:color w:val="000000"/>
          <w:sz w:val="22"/>
        </w:rPr>
        <w:t xml:space="preserve">. Za dokonanie zapłaty, o której mowa w ust. 4 przyjmuję się datę uznania na rachunku podwykonawcy. </w:t>
      </w:r>
    </w:p>
    <w:p w:rsidR="00A4624F" w:rsidRDefault="00A4624F" w:rsidP="00A4624F">
      <w:pPr>
        <w:jc w:val="center"/>
        <w:rPr>
          <w:rFonts w:ascii="Arial" w:hAnsi="Arial"/>
          <w:b/>
          <w:color w:val="000000"/>
          <w:sz w:val="22"/>
        </w:rPr>
      </w:pPr>
    </w:p>
    <w:p w:rsidR="00A4624F" w:rsidRDefault="00A4624F" w:rsidP="00A4624F">
      <w:pPr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§ 8.</w:t>
      </w:r>
    </w:p>
    <w:p w:rsidR="00A4624F" w:rsidRDefault="00A4624F" w:rsidP="00A4624F">
      <w:pPr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Ubezpieczenie, gwarancja i zastępcze usuwanie wad</w:t>
      </w:r>
    </w:p>
    <w:p w:rsidR="00A4624F" w:rsidRDefault="00A4624F" w:rsidP="00A4624F">
      <w:pPr>
        <w:numPr>
          <w:ilvl w:val="1"/>
          <w:numId w:val="48"/>
        </w:numPr>
        <w:tabs>
          <w:tab w:val="left" w:pos="360"/>
          <w:tab w:val="left" w:pos="426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Wykonawca zobowiązany jest do posiadania odpowiedniej umowy ubezpieczenia od odpowiedzialności cywilnej, związanej z zakresem prowadzonej działalności gospodarczej               i obowiązującej na czas realizacji robót.</w:t>
      </w:r>
    </w:p>
    <w:p w:rsidR="00A4624F" w:rsidRDefault="00A4624F" w:rsidP="00A4624F">
      <w:pPr>
        <w:numPr>
          <w:ilvl w:val="1"/>
          <w:numId w:val="48"/>
        </w:numPr>
        <w:tabs>
          <w:tab w:val="left" w:pos="360"/>
          <w:tab w:val="left" w:pos="426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Ubezpieczeniu podlega w szczególności odpowiedzialność cywilna za szkody oraz następstwa nieszczęśliwych wypadków dotyczące pracowników i osób trzecich, a powstałe </w:t>
      </w:r>
      <w:r>
        <w:rPr>
          <w:rFonts w:ascii="Arial" w:hAnsi="Arial"/>
          <w:color w:val="000000"/>
          <w:sz w:val="22"/>
        </w:rPr>
        <w:br/>
        <w:t>w związku z prowadzonymi robotami, w tym także z ruchem pojazdów mechanicznych.</w:t>
      </w:r>
    </w:p>
    <w:p w:rsidR="00A4624F" w:rsidRDefault="00A4624F" w:rsidP="00A4624F">
      <w:pPr>
        <w:numPr>
          <w:ilvl w:val="1"/>
          <w:numId w:val="48"/>
        </w:numPr>
        <w:tabs>
          <w:tab w:val="left" w:pos="360"/>
          <w:tab w:val="left" w:pos="426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Po wskazaniu (e-mail-em) przez Zamawiającego wykazu ulic do oczyszczenia wpustów), Wykonawca ponosi aż do chwili wykonania zamówienia i odbioru, całkowitą odpowiedzialność za przekazany teren.</w:t>
      </w:r>
    </w:p>
    <w:p w:rsidR="00A4624F" w:rsidRDefault="00A4624F" w:rsidP="00A4624F">
      <w:pPr>
        <w:numPr>
          <w:ilvl w:val="1"/>
          <w:numId w:val="48"/>
        </w:numPr>
        <w:tabs>
          <w:tab w:val="left" w:pos="360"/>
          <w:tab w:val="left" w:pos="426"/>
        </w:tabs>
        <w:jc w:val="both"/>
        <w:rPr>
          <w:rFonts w:ascii="Arial" w:hAnsi="Arial"/>
          <w:color w:val="000000"/>
          <w:sz w:val="22"/>
        </w:rPr>
      </w:pPr>
      <w:r w:rsidRPr="00665A0A">
        <w:rPr>
          <w:rFonts w:ascii="Arial" w:hAnsi="Arial"/>
          <w:color w:val="000000"/>
          <w:sz w:val="22"/>
        </w:rPr>
        <w:t>Wykonawca udziela Zamawiającemu gwarancji jakości na roboty stanowiące przedmiot umowy. Termin gwarancji ustala się na ………. miesięcy. Gwarancja rozpoczyna swój bieg od daty odbioru końcowego od Wykonawcy przedmiotu umowy.</w:t>
      </w:r>
    </w:p>
    <w:p w:rsidR="00A4624F" w:rsidRDefault="00A4624F" w:rsidP="00A4624F">
      <w:pPr>
        <w:numPr>
          <w:ilvl w:val="1"/>
          <w:numId w:val="48"/>
        </w:numPr>
        <w:tabs>
          <w:tab w:val="left" w:pos="360"/>
          <w:tab w:val="left" w:pos="426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W przypadku wystąpienia wad w okresie gwarancji, termin gwarancji ulega wydłużeniu o okres od dnia zawiadomienia Wykonawcy o dostrzeżonej wadzie do czasu jej usunięcia, stwierdzonego protokolarnie.</w:t>
      </w:r>
    </w:p>
    <w:p w:rsidR="00A4624F" w:rsidRDefault="00A4624F" w:rsidP="00A4624F">
      <w:pPr>
        <w:numPr>
          <w:ilvl w:val="1"/>
          <w:numId w:val="48"/>
        </w:numPr>
        <w:tabs>
          <w:tab w:val="left" w:pos="360"/>
          <w:tab w:val="left" w:pos="426"/>
        </w:tabs>
        <w:jc w:val="both"/>
        <w:rPr>
          <w:rFonts w:ascii="Arial" w:hAnsi="Arial"/>
          <w:color w:val="000000"/>
          <w:sz w:val="22"/>
        </w:rPr>
      </w:pPr>
      <w:r w:rsidRPr="00D9323B">
        <w:rPr>
          <w:rFonts w:ascii="Arial" w:hAnsi="Arial"/>
          <w:color w:val="000000"/>
          <w:sz w:val="22"/>
        </w:rPr>
        <w:t xml:space="preserve">W razie stwierdzenia w toku czynności odbioru </w:t>
      </w:r>
      <w:r>
        <w:rPr>
          <w:rFonts w:ascii="Arial" w:hAnsi="Arial"/>
          <w:color w:val="000000"/>
          <w:sz w:val="22"/>
        </w:rPr>
        <w:t>i</w:t>
      </w:r>
      <w:r w:rsidRPr="00D9323B">
        <w:rPr>
          <w:rFonts w:ascii="Arial" w:hAnsi="Arial"/>
          <w:color w:val="000000"/>
          <w:sz w:val="22"/>
        </w:rPr>
        <w:t>stnienia wady nadającej się do usunięcia Zamawiający może zażądać usunięcia wady przez Wykonawcę w terminie 7 dni od daty zgłoszenia.</w:t>
      </w:r>
    </w:p>
    <w:p w:rsidR="00A4624F" w:rsidRPr="00D9323B" w:rsidRDefault="00A4624F" w:rsidP="00A4624F">
      <w:pPr>
        <w:numPr>
          <w:ilvl w:val="1"/>
          <w:numId w:val="48"/>
        </w:numPr>
        <w:tabs>
          <w:tab w:val="left" w:pos="360"/>
          <w:tab w:val="left" w:pos="426"/>
        </w:tabs>
        <w:jc w:val="both"/>
        <w:rPr>
          <w:rFonts w:ascii="Arial" w:hAnsi="Arial"/>
          <w:color w:val="000000"/>
          <w:sz w:val="22"/>
        </w:rPr>
      </w:pPr>
      <w:r w:rsidRPr="00D9323B">
        <w:rPr>
          <w:rFonts w:ascii="Arial" w:hAnsi="Arial"/>
          <w:color w:val="000000"/>
          <w:sz w:val="22"/>
        </w:rPr>
        <w:t xml:space="preserve">W razie stwierdzenia w toku czynności odbioru </w:t>
      </w:r>
      <w:r>
        <w:rPr>
          <w:rFonts w:ascii="Arial" w:hAnsi="Arial"/>
          <w:color w:val="000000"/>
          <w:sz w:val="22"/>
        </w:rPr>
        <w:t>istnienia wady nie</w:t>
      </w:r>
      <w:r w:rsidRPr="00D9323B">
        <w:rPr>
          <w:rFonts w:ascii="Arial" w:hAnsi="Arial"/>
          <w:color w:val="000000"/>
          <w:sz w:val="22"/>
        </w:rPr>
        <w:t xml:space="preserve">nadającej się do usunięcia </w:t>
      </w:r>
      <w:r>
        <w:rPr>
          <w:rFonts w:ascii="Arial" w:hAnsi="Arial"/>
          <w:color w:val="000000"/>
          <w:sz w:val="22"/>
        </w:rPr>
        <w:br/>
      </w:r>
      <w:r w:rsidRPr="00D9323B">
        <w:rPr>
          <w:rFonts w:ascii="Arial" w:hAnsi="Arial"/>
          <w:color w:val="000000"/>
          <w:sz w:val="22"/>
        </w:rPr>
        <w:t>i uniemożliwiającej użytkowanie zgodnie z przeznaczeniem,  Zamawiający może:</w:t>
      </w:r>
    </w:p>
    <w:p w:rsidR="00A4624F" w:rsidRDefault="00A4624F" w:rsidP="00A4624F">
      <w:pPr>
        <w:tabs>
          <w:tab w:val="left" w:pos="855"/>
        </w:tabs>
        <w:ind w:left="855" w:hanging="36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a)</w:t>
      </w:r>
      <w:r>
        <w:rPr>
          <w:rFonts w:ascii="Arial" w:hAnsi="Arial"/>
          <w:color w:val="000000"/>
          <w:sz w:val="22"/>
        </w:rPr>
        <w:tab/>
        <w:t xml:space="preserve">odstąpić od umowy, </w:t>
      </w:r>
    </w:p>
    <w:p w:rsidR="00A4624F" w:rsidRDefault="00A4624F" w:rsidP="00A4624F">
      <w:pPr>
        <w:tabs>
          <w:tab w:val="left" w:pos="855"/>
        </w:tabs>
        <w:ind w:left="855" w:hanging="36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b)   żądać wykonania przedmiotu umowy lub jej części po raz drugi.</w:t>
      </w:r>
    </w:p>
    <w:p w:rsidR="00A4624F" w:rsidRDefault="00A4624F" w:rsidP="00A4624F">
      <w:pPr>
        <w:tabs>
          <w:tab w:val="left" w:pos="855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   8. W razie stwierdzenia w toku czynności odbioru lub w okresie rękojmi istnienia wady nie </w:t>
      </w:r>
      <w:r>
        <w:rPr>
          <w:rFonts w:ascii="Arial" w:hAnsi="Arial"/>
          <w:color w:val="000000"/>
          <w:sz w:val="22"/>
        </w:rPr>
        <w:br/>
        <w:t xml:space="preserve">         nadającej się do usunięcia, lecz nie uniemożliwiającej użytkowanie zgodnie</w:t>
      </w:r>
      <w:r>
        <w:rPr>
          <w:rFonts w:ascii="Arial" w:hAnsi="Arial"/>
          <w:color w:val="000000"/>
          <w:sz w:val="22"/>
        </w:rPr>
        <w:br/>
        <w:t xml:space="preserve">         z przeznaczeniem,  Zamawiający może dokonać odbioru  z jednoczesnym obniżeniem </w:t>
      </w:r>
    </w:p>
    <w:p w:rsidR="00A4624F" w:rsidRDefault="00A4624F" w:rsidP="00A4624F">
      <w:pPr>
        <w:tabs>
          <w:tab w:val="left" w:pos="855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        wynagrodzenia wykonawcy. </w:t>
      </w:r>
    </w:p>
    <w:p w:rsidR="00A4624F" w:rsidRDefault="00A4624F" w:rsidP="00A4624F">
      <w:pPr>
        <w:tabs>
          <w:tab w:val="left" w:pos="855"/>
        </w:tabs>
        <w:ind w:left="855" w:hanging="360"/>
        <w:rPr>
          <w:rFonts w:ascii="Arial" w:hAnsi="Arial"/>
          <w:color w:val="000000"/>
          <w:sz w:val="22"/>
        </w:rPr>
      </w:pPr>
    </w:p>
    <w:p w:rsidR="00A4624F" w:rsidRDefault="00A4624F" w:rsidP="00A4624F">
      <w:pPr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br w:type="column"/>
      </w:r>
      <w:r>
        <w:rPr>
          <w:rFonts w:ascii="Arial" w:hAnsi="Arial"/>
          <w:b/>
          <w:color w:val="000000"/>
          <w:sz w:val="22"/>
        </w:rPr>
        <w:lastRenderedPageBreak/>
        <w:t>§ 9.</w:t>
      </w:r>
    </w:p>
    <w:p w:rsidR="00A4624F" w:rsidRDefault="00A4624F" w:rsidP="00A4624F">
      <w:pPr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Odstąpienie od umowy</w:t>
      </w:r>
    </w:p>
    <w:p w:rsidR="00A4624F" w:rsidRPr="007A4C09" w:rsidRDefault="00A4624F" w:rsidP="00A4624F">
      <w:pPr>
        <w:tabs>
          <w:tab w:val="left" w:pos="7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A4C09">
        <w:rPr>
          <w:rFonts w:ascii="Arial" w:hAnsi="Arial" w:cs="Arial"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A4C09">
        <w:rPr>
          <w:rFonts w:ascii="Arial" w:hAnsi="Arial" w:cs="Arial"/>
          <w:color w:val="000000"/>
          <w:sz w:val="22"/>
          <w:szCs w:val="22"/>
        </w:rPr>
        <w:t xml:space="preserve">Zamawiający może odstąpić od umowy w terminie 30 dni od powzięcia wiadomości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br/>
        <w:t xml:space="preserve">    o </w:t>
      </w:r>
      <w:r w:rsidRPr="007A4C09">
        <w:rPr>
          <w:rFonts w:ascii="Arial" w:hAnsi="Arial" w:cs="Arial"/>
          <w:color w:val="000000"/>
          <w:sz w:val="22"/>
          <w:szCs w:val="22"/>
        </w:rPr>
        <w:t>wystąpieniu istotnej zmiany okoliczności powodującej, że wykonanie umowy nie leży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7A4C09">
        <w:rPr>
          <w:rFonts w:ascii="Arial" w:hAnsi="Arial" w:cs="Arial"/>
          <w:color w:val="000000"/>
          <w:sz w:val="22"/>
          <w:szCs w:val="22"/>
        </w:rPr>
        <w:t xml:space="preserve">      w interesie publicznym, czego nie można było przewidzieć w chwili zawarcia umowy. W takim </w:t>
      </w:r>
      <w:r>
        <w:rPr>
          <w:rFonts w:ascii="Arial" w:hAnsi="Arial" w:cs="Arial"/>
          <w:color w:val="000000"/>
          <w:sz w:val="22"/>
          <w:szCs w:val="22"/>
        </w:rPr>
        <w:br/>
        <w:t xml:space="preserve">      </w:t>
      </w:r>
      <w:r w:rsidRPr="007A4C09">
        <w:rPr>
          <w:rFonts w:ascii="Arial" w:hAnsi="Arial" w:cs="Arial"/>
          <w:color w:val="000000"/>
          <w:sz w:val="22"/>
          <w:szCs w:val="22"/>
        </w:rPr>
        <w:t>przypadku Wykonawcy przysługuje wynagrodzenie należne z tytułu wykonania</w:t>
      </w:r>
      <w:r>
        <w:rPr>
          <w:rFonts w:ascii="Arial" w:hAnsi="Arial" w:cs="Arial"/>
          <w:color w:val="000000"/>
          <w:sz w:val="22"/>
          <w:szCs w:val="22"/>
        </w:rPr>
        <w:br/>
        <w:t xml:space="preserve">     </w:t>
      </w:r>
      <w:r w:rsidRPr="007A4C09">
        <w:rPr>
          <w:rFonts w:ascii="Arial" w:hAnsi="Arial" w:cs="Arial"/>
          <w:color w:val="000000"/>
          <w:sz w:val="22"/>
          <w:szCs w:val="22"/>
        </w:rPr>
        <w:t xml:space="preserve"> udokumentowanej i potwierdzonej pr</w:t>
      </w:r>
      <w:r>
        <w:rPr>
          <w:rFonts w:ascii="Arial" w:hAnsi="Arial" w:cs="Arial"/>
          <w:color w:val="000000"/>
          <w:sz w:val="22"/>
          <w:szCs w:val="22"/>
        </w:rPr>
        <w:t xml:space="preserve">otokólarnie </w:t>
      </w:r>
      <w:r w:rsidRPr="007A4C09">
        <w:rPr>
          <w:rFonts w:ascii="Arial" w:hAnsi="Arial" w:cs="Arial"/>
          <w:color w:val="000000"/>
          <w:sz w:val="22"/>
          <w:szCs w:val="22"/>
        </w:rPr>
        <w:t xml:space="preserve">części przedmiotu umowy.  </w:t>
      </w:r>
    </w:p>
    <w:p w:rsidR="00A4624F" w:rsidRPr="007A4C09" w:rsidRDefault="00A4624F" w:rsidP="00A4624F">
      <w:pPr>
        <w:jc w:val="both"/>
        <w:rPr>
          <w:rFonts w:ascii="Arial" w:hAnsi="Arial" w:cs="Arial"/>
          <w:sz w:val="22"/>
          <w:szCs w:val="22"/>
        </w:rPr>
      </w:pPr>
      <w:r w:rsidRPr="007A4C09">
        <w:rPr>
          <w:rFonts w:ascii="Arial" w:hAnsi="Arial" w:cs="Arial"/>
          <w:color w:val="000000"/>
          <w:sz w:val="22"/>
          <w:szCs w:val="22"/>
        </w:rPr>
        <w:t>2.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A4C09">
        <w:rPr>
          <w:rFonts w:ascii="Arial" w:hAnsi="Arial" w:cs="Arial"/>
          <w:sz w:val="22"/>
          <w:szCs w:val="22"/>
        </w:rPr>
        <w:t>W przypadku potwierdzonego protokołami pokontrolnymi rażącego niewywiązywania się przez</w:t>
      </w:r>
      <w:r>
        <w:rPr>
          <w:rFonts w:ascii="Arial" w:hAnsi="Arial" w:cs="Arial"/>
          <w:sz w:val="22"/>
          <w:szCs w:val="22"/>
        </w:rPr>
        <w:br/>
        <w:t xml:space="preserve">    </w:t>
      </w:r>
      <w:r w:rsidRPr="007A4C09">
        <w:rPr>
          <w:rFonts w:ascii="Arial" w:hAnsi="Arial" w:cs="Arial"/>
          <w:sz w:val="22"/>
          <w:szCs w:val="22"/>
        </w:rPr>
        <w:t xml:space="preserve"> Wykonawcę</w:t>
      </w:r>
      <w:r>
        <w:rPr>
          <w:rFonts w:ascii="Arial" w:hAnsi="Arial" w:cs="Arial"/>
          <w:sz w:val="22"/>
          <w:szCs w:val="22"/>
        </w:rPr>
        <w:t xml:space="preserve"> </w:t>
      </w:r>
      <w:r w:rsidRPr="007A4C09">
        <w:rPr>
          <w:rFonts w:ascii="Arial" w:hAnsi="Arial" w:cs="Arial"/>
          <w:sz w:val="22"/>
          <w:szCs w:val="22"/>
        </w:rPr>
        <w:t>z ustalonych zadań, Zamawiający zastrzega sobie prawo do o</w:t>
      </w:r>
      <w:r>
        <w:rPr>
          <w:rFonts w:ascii="Arial" w:hAnsi="Arial" w:cs="Arial"/>
          <w:sz w:val="22"/>
          <w:szCs w:val="22"/>
        </w:rPr>
        <w:t xml:space="preserve">dstąpienia od </w:t>
      </w:r>
      <w:r>
        <w:rPr>
          <w:rFonts w:ascii="Arial" w:hAnsi="Arial" w:cs="Arial"/>
          <w:sz w:val="22"/>
          <w:szCs w:val="22"/>
        </w:rPr>
        <w:br/>
        <w:t xml:space="preserve">     umowy ze skutkiem</w:t>
      </w:r>
      <w:r w:rsidRPr="007A4C09">
        <w:rPr>
          <w:rFonts w:ascii="Arial" w:hAnsi="Arial" w:cs="Arial"/>
          <w:sz w:val="22"/>
          <w:szCs w:val="22"/>
        </w:rPr>
        <w:t xml:space="preserve"> natychmiastowym.</w:t>
      </w:r>
    </w:p>
    <w:p w:rsidR="00A4624F" w:rsidRPr="00324304" w:rsidRDefault="00A4624F" w:rsidP="00A462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7A4C09">
        <w:rPr>
          <w:rFonts w:ascii="Arial" w:hAnsi="Arial" w:cs="Arial"/>
          <w:sz w:val="22"/>
          <w:szCs w:val="22"/>
        </w:rPr>
        <w:t xml:space="preserve">. Przez rażące niewywiązywanie się Wykonawcy ze swoich obowiązków należy rozumieć </w:t>
      </w:r>
      <w:r>
        <w:rPr>
          <w:rFonts w:ascii="Arial" w:hAnsi="Arial" w:cs="Arial"/>
          <w:sz w:val="22"/>
          <w:szCs w:val="22"/>
        </w:rPr>
        <w:br/>
        <w:t xml:space="preserve">     powtarzające się, mimo</w:t>
      </w:r>
      <w:r w:rsidRPr="007A4C09">
        <w:rPr>
          <w:rFonts w:ascii="Arial" w:hAnsi="Arial" w:cs="Arial"/>
          <w:sz w:val="22"/>
          <w:szCs w:val="22"/>
        </w:rPr>
        <w:t xml:space="preserve"> pisemnych uwag, trzykrotne przypadki nienależytego ich wykonania, </w:t>
      </w:r>
      <w:r>
        <w:rPr>
          <w:rFonts w:ascii="Arial" w:hAnsi="Arial" w:cs="Arial"/>
          <w:sz w:val="22"/>
          <w:szCs w:val="22"/>
        </w:rPr>
        <w:br/>
        <w:t xml:space="preserve">     </w:t>
      </w:r>
      <w:r w:rsidRPr="007A4C09">
        <w:rPr>
          <w:rFonts w:ascii="Arial" w:hAnsi="Arial" w:cs="Arial"/>
          <w:sz w:val="22"/>
          <w:szCs w:val="22"/>
        </w:rPr>
        <w:t xml:space="preserve">określone w § </w:t>
      </w:r>
      <w:r>
        <w:rPr>
          <w:rFonts w:ascii="Arial" w:hAnsi="Arial" w:cs="Arial"/>
          <w:sz w:val="22"/>
          <w:szCs w:val="22"/>
        </w:rPr>
        <w:t>10</w:t>
      </w:r>
      <w:r w:rsidRPr="007A4C09">
        <w:rPr>
          <w:rFonts w:ascii="Arial" w:hAnsi="Arial" w:cs="Arial"/>
          <w:sz w:val="22"/>
          <w:szCs w:val="22"/>
        </w:rPr>
        <w:t xml:space="preserve"> pkt 3.</w:t>
      </w:r>
    </w:p>
    <w:p w:rsidR="00A4624F" w:rsidRDefault="00A4624F" w:rsidP="00A4624F">
      <w:pPr>
        <w:jc w:val="both"/>
        <w:rPr>
          <w:rFonts w:ascii="Arial" w:hAnsi="Arial"/>
          <w:b/>
          <w:color w:val="000000"/>
          <w:sz w:val="22"/>
        </w:rPr>
      </w:pPr>
    </w:p>
    <w:p w:rsidR="00A4624F" w:rsidRDefault="00A4624F" w:rsidP="00A4624F">
      <w:pPr>
        <w:jc w:val="center"/>
        <w:rPr>
          <w:rFonts w:ascii="Arial" w:hAnsi="Arial"/>
          <w:b/>
          <w:color w:val="000000"/>
          <w:sz w:val="22"/>
        </w:rPr>
      </w:pPr>
    </w:p>
    <w:p w:rsidR="00A4624F" w:rsidRDefault="00A4624F" w:rsidP="00A4624F">
      <w:pPr>
        <w:jc w:val="center"/>
        <w:rPr>
          <w:rFonts w:ascii="Arial" w:hAnsi="Arial"/>
          <w:b/>
          <w:color w:val="000000"/>
          <w:sz w:val="22"/>
        </w:rPr>
      </w:pPr>
    </w:p>
    <w:p w:rsidR="00A4624F" w:rsidRDefault="00A4624F" w:rsidP="00A4624F">
      <w:pPr>
        <w:jc w:val="center"/>
        <w:rPr>
          <w:rFonts w:ascii="Arial" w:hAnsi="Arial"/>
          <w:b/>
          <w:color w:val="000000"/>
          <w:sz w:val="22"/>
        </w:rPr>
      </w:pPr>
    </w:p>
    <w:p w:rsidR="00A4624F" w:rsidRDefault="00A4624F" w:rsidP="00A4624F">
      <w:pPr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§ 10.</w:t>
      </w:r>
    </w:p>
    <w:p w:rsidR="00A4624F" w:rsidRDefault="00A4624F" w:rsidP="00A4624F">
      <w:pPr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Kary umowne</w:t>
      </w:r>
    </w:p>
    <w:p w:rsidR="00A4624F" w:rsidRPr="007C1210" w:rsidRDefault="00A4624F" w:rsidP="00A4624F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7C1210">
        <w:rPr>
          <w:rFonts w:ascii="Arial" w:hAnsi="Arial" w:cs="Arial"/>
          <w:sz w:val="22"/>
          <w:szCs w:val="22"/>
        </w:rPr>
        <w:t>. Strony ustalają, że formą odszkodowania za niewywiązanie się z warunków umowy będą  kary</w:t>
      </w:r>
      <w:r>
        <w:rPr>
          <w:rFonts w:ascii="Arial" w:hAnsi="Arial" w:cs="Arial"/>
          <w:sz w:val="22"/>
          <w:szCs w:val="22"/>
        </w:rPr>
        <w:br/>
        <w:t xml:space="preserve">    </w:t>
      </w:r>
      <w:r w:rsidRPr="007C1210">
        <w:rPr>
          <w:rFonts w:ascii="Arial" w:hAnsi="Arial" w:cs="Arial"/>
          <w:sz w:val="22"/>
          <w:szCs w:val="22"/>
        </w:rPr>
        <w:t xml:space="preserve"> umowne.</w:t>
      </w:r>
    </w:p>
    <w:p w:rsidR="00A4624F" w:rsidRPr="007C1210" w:rsidRDefault="00A4624F" w:rsidP="00A4624F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7C1210">
        <w:rPr>
          <w:rFonts w:ascii="Arial" w:hAnsi="Arial" w:cs="Arial"/>
          <w:sz w:val="22"/>
          <w:szCs w:val="22"/>
        </w:rPr>
        <w:t>. Ustala się kary umowne w następujących przypadkach i wysokościach :</w:t>
      </w:r>
    </w:p>
    <w:p w:rsidR="00A4624F" w:rsidRPr="007C1210" w:rsidRDefault="00A4624F" w:rsidP="00A4624F">
      <w:pPr>
        <w:pStyle w:val="Tekstpodstawowywcity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1)</w:t>
      </w:r>
      <w:r w:rsidRPr="007C1210">
        <w:rPr>
          <w:rFonts w:ascii="Arial" w:hAnsi="Arial" w:cs="Arial"/>
          <w:sz w:val="22"/>
          <w:szCs w:val="22"/>
        </w:rPr>
        <w:t xml:space="preserve"> Zamawiający zobowiązany jest do zapłaty Wykonawcy kary w wysokości  30% wartości umowy brutto określonej w § 7 pkt 1</w:t>
      </w:r>
      <w:r>
        <w:rPr>
          <w:rFonts w:ascii="Arial" w:hAnsi="Arial" w:cs="Arial"/>
          <w:sz w:val="22"/>
          <w:szCs w:val="22"/>
        </w:rPr>
        <w:t xml:space="preserve"> niniejszej umowy</w:t>
      </w:r>
      <w:r w:rsidRPr="007C1210">
        <w:rPr>
          <w:rFonts w:ascii="Arial" w:hAnsi="Arial" w:cs="Arial"/>
          <w:sz w:val="22"/>
          <w:szCs w:val="22"/>
        </w:rPr>
        <w:t xml:space="preserve">, w przypadku odstąpienia od umowy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7C1210">
        <w:rPr>
          <w:rFonts w:ascii="Arial" w:hAnsi="Arial" w:cs="Arial"/>
          <w:sz w:val="22"/>
          <w:szCs w:val="22"/>
        </w:rPr>
        <w:t>z przyczyn, za które sam ponosi odpowiedzialność,</w:t>
      </w:r>
      <w:r>
        <w:rPr>
          <w:rFonts w:ascii="Arial" w:hAnsi="Arial" w:cs="Arial"/>
          <w:sz w:val="22"/>
          <w:szCs w:val="22"/>
        </w:rPr>
        <w:t xml:space="preserve"> </w:t>
      </w:r>
      <w:r w:rsidRPr="007C1210">
        <w:rPr>
          <w:rFonts w:ascii="Arial" w:hAnsi="Arial" w:cs="Arial"/>
          <w:sz w:val="22"/>
          <w:szCs w:val="22"/>
        </w:rPr>
        <w:t xml:space="preserve">z wyjątkiem przypadku określonego  </w:t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Pr="007C1210">
        <w:rPr>
          <w:rFonts w:ascii="Arial" w:hAnsi="Arial" w:cs="Arial"/>
          <w:sz w:val="22"/>
          <w:szCs w:val="22"/>
        </w:rPr>
        <w:t>w art.145 ustawy z dnia 29 stycznia 2004r. Prawo zamówień publicznych ( Dz.U. z 201</w:t>
      </w:r>
      <w:r>
        <w:rPr>
          <w:rFonts w:ascii="Arial" w:hAnsi="Arial" w:cs="Arial"/>
          <w:sz w:val="22"/>
          <w:szCs w:val="22"/>
        </w:rPr>
        <w:t>5</w:t>
      </w:r>
      <w:r w:rsidRPr="007C1210">
        <w:rPr>
          <w:rFonts w:ascii="Arial" w:hAnsi="Arial" w:cs="Arial"/>
          <w:sz w:val="22"/>
          <w:szCs w:val="22"/>
        </w:rPr>
        <w:t>r.</w:t>
      </w:r>
      <w:r>
        <w:rPr>
          <w:rFonts w:ascii="Arial" w:hAnsi="Arial" w:cs="Arial"/>
          <w:sz w:val="22"/>
          <w:szCs w:val="22"/>
        </w:rPr>
        <w:t xml:space="preserve"> poz.2164 ze zm.</w:t>
      </w:r>
      <w:r w:rsidRPr="007C1210">
        <w:rPr>
          <w:rFonts w:ascii="Arial" w:hAnsi="Arial" w:cs="Arial"/>
          <w:sz w:val="22"/>
          <w:szCs w:val="22"/>
        </w:rPr>
        <w:t>),</w:t>
      </w:r>
    </w:p>
    <w:p w:rsidR="00A4624F" w:rsidRDefault="00A4624F" w:rsidP="00A462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2)</w:t>
      </w:r>
      <w:r w:rsidRPr="007C1210">
        <w:rPr>
          <w:rFonts w:ascii="Arial" w:hAnsi="Arial" w:cs="Arial"/>
          <w:sz w:val="22"/>
          <w:szCs w:val="22"/>
        </w:rPr>
        <w:t xml:space="preserve"> Wykonawca zobowiązany jest do zapłaty kar umownych Zamawiającemu:</w:t>
      </w:r>
    </w:p>
    <w:p w:rsidR="00A4624F" w:rsidRDefault="00A4624F" w:rsidP="00A462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a)   </w:t>
      </w:r>
      <w:r w:rsidRPr="007C1210">
        <w:rPr>
          <w:rFonts w:ascii="Arial" w:hAnsi="Arial" w:cs="Arial"/>
          <w:sz w:val="22"/>
          <w:szCs w:val="22"/>
        </w:rPr>
        <w:t xml:space="preserve">za odstąpienie od umowy z przyczyn dotyczących Wykonawcy w wysokości 30% </w:t>
      </w:r>
      <w:r>
        <w:rPr>
          <w:rFonts w:ascii="Arial" w:hAnsi="Arial" w:cs="Arial"/>
          <w:sz w:val="22"/>
          <w:szCs w:val="22"/>
        </w:rPr>
        <w:br/>
        <w:t xml:space="preserve">          </w:t>
      </w:r>
      <w:r w:rsidRPr="007C1210">
        <w:rPr>
          <w:rFonts w:ascii="Arial" w:hAnsi="Arial" w:cs="Arial"/>
          <w:sz w:val="22"/>
          <w:szCs w:val="22"/>
        </w:rPr>
        <w:t xml:space="preserve">wynagrodzenia umownego brutto, określonego w § </w:t>
      </w:r>
      <w:r>
        <w:rPr>
          <w:rFonts w:ascii="Arial" w:hAnsi="Arial" w:cs="Arial"/>
          <w:sz w:val="22"/>
          <w:szCs w:val="22"/>
        </w:rPr>
        <w:t>7</w:t>
      </w:r>
      <w:r w:rsidRPr="007C1210">
        <w:rPr>
          <w:rFonts w:ascii="Arial" w:hAnsi="Arial" w:cs="Arial"/>
          <w:sz w:val="22"/>
          <w:szCs w:val="22"/>
        </w:rPr>
        <w:t xml:space="preserve"> pkt </w:t>
      </w:r>
      <w:r>
        <w:rPr>
          <w:rFonts w:ascii="Arial" w:hAnsi="Arial" w:cs="Arial"/>
          <w:sz w:val="22"/>
          <w:szCs w:val="22"/>
        </w:rPr>
        <w:t>1 niniejszej umowy,</w:t>
      </w:r>
    </w:p>
    <w:p w:rsidR="00A4624F" w:rsidRPr="007C1210" w:rsidRDefault="00A4624F" w:rsidP="00A462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b)   </w:t>
      </w:r>
      <w:r w:rsidRPr="007C1210">
        <w:rPr>
          <w:rFonts w:ascii="Arial" w:hAnsi="Arial" w:cs="Arial"/>
          <w:sz w:val="22"/>
          <w:szCs w:val="22"/>
        </w:rPr>
        <w:t>za zwłokę w</w:t>
      </w:r>
      <w:r>
        <w:rPr>
          <w:rFonts w:ascii="Arial" w:hAnsi="Arial" w:cs="Arial"/>
          <w:sz w:val="22"/>
          <w:szCs w:val="22"/>
        </w:rPr>
        <w:t xml:space="preserve"> wykonaniu robót w wysokości 0,5</w:t>
      </w:r>
      <w:r w:rsidRPr="007C1210">
        <w:rPr>
          <w:rFonts w:ascii="Arial" w:hAnsi="Arial" w:cs="Arial"/>
          <w:sz w:val="22"/>
          <w:szCs w:val="22"/>
        </w:rPr>
        <w:t>% wynagrodzenia brutt</w:t>
      </w:r>
      <w:r>
        <w:rPr>
          <w:rFonts w:ascii="Arial" w:hAnsi="Arial" w:cs="Arial"/>
          <w:sz w:val="22"/>
          <w:szCs w:val="22"/>
        </w:rPr>
        <w:t xml:space="preserve">o określonego </w:t>
      </w:r>
      <w:r>
        <w:rPr>
          <w:rFonts w:ascii="Arial" w:hAnsi="Arial" w:cs="Arial"/>
          <w:sz w:val="22"/>
          <w:szCs w:val="22"/>
        </w:rPr>
        <w:br/>
        <w:t xml:space="preserve">          w § 7</w:t>
      </w:r>
      <w:r w:rsidRPr="007C1210">
        <w:rPr>
          <w:rFonts w:ascii="Arial" w:hAnsi="Arial" w:cs="Arial"/>
          <w:sz w:val="22"/>
          <w:szCs w:val="22"/>
        </w:rPr>
        <w:t xml:space="preserve"> pkt </w:t>
      </w:r>
      <w:r>
        <w:rPr>
          <w:rFonts w:ascii="Arial" w:hAnsi="Arial" w:cs="Arial"/>
          <w:sz w:val="22"/>
          <w:szCs w:val="22"/>
        </w:rPr>
        <w:t>1 niniejszej umowy</w:t>
      </w:r>
      <w:r w:rsidRPr="007C1210">
        <w:rPr>
          <w:rFonts w:ascii="Arial" w:hAnsi="Arial" w:cs="Arial"/>
          <w:sz w:val="22"/>
          <w:szCs w:val="22"/>
        </w:rPr>
        <w:t>, za każdy dzień zwłoki,</w:t>
      </w:r>
      <w:r>
        <w:rPr>
          <w:rFonts w:ascii="Arial" w:hAnsi="Arial" w:cs="Arial"/>
          <w:sz w:val="22"/>
          <w:szCs w:val="22"/>
        </w:rPr>
        <w:t xml:space="preserve"> liczony po upływie terminu na </w:t>
      </w:r>
      <w:r>
        <w:rPr>
          <w:rFonts w:ascii="Arial" w:hAnsi="Arial" w:cs="Arial"/>
          <w:sz w:val="22"/>
          <w:szCs w:val="22"/>
        </w:rPr>
        <w:br/>
        <w:t xml:space="preserve">          ich wykonanie, określonego  w </w:t>
      </w:r>
      <w:r w:rsidRPr="007C1210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5</w:t>
      </w:r>
      <w:r w:rsidRPr="007C1210">
        <w:rPr>
          <w:rFonts w:ascii="Arial" w:hAnsi="Arial" w:cs="Arial"/>
          <w:sz w:val="22"/>
          <w:szCs w:val="22"/>
        </w:rPr>
        <w:t xml:space="preserve"> pkt 1</w:t>
      </w:r>
      <w:r>
        <w:rPr>
          <w:rFonts w:ascii="Arial" w:hAnsi="Arial" w:cs="Arial"/>
          <w:sz w:val="22"/>
          <w:szCs w:val="22"/>
        </w:rPr>
        <w:t>,</w:t>
      </w:r>
    </w:p>
    <w:p w:rsidR="00A4624F" w:rsidRPr="008C381B" w:rsidRDefault="00A4624F" w:rsidP="00A4624F">
      <w:pPr>
        <w:numPr>
          <w:ilvl w:val="0"/>
          <w:numId w:val="49"/>
        </w:numPr>
        <w:tabs>
          <w:tab w:val="left" w:pos="840"/>
        </w:tabs>
        <w:jc w:val="both"/>
        <w:rPr>
          <w:rFonts w:ascii="Arial" w:hAnsi="Arial" w:cs="Arial"/>
          <w:sz w:val="22"/>
          <w:szCs w:val="22"/>
        </w:rPr>
      </w:pPr>
      <w:r w:rsidRPr="007C1210">
        <w:rPr>
          <w:rFonts w:ascii="Arial" w:hAnsi="Arial" w:cs="Arial"/>
          <w:sz w:val="22"/>
          <w:szCs w:val="22"/>
        </w:rPr>
        <w:t>za nienależyte wykonanie przez Wykonawcę obowiązków wynikających z umowy</w:t>
      </w:r>
      <w:r>
        <w:rPr>
          <w:rFonts w:ascii="Arial" w:hAnsi="Arial" w:cs="Arial"/>
          <w:sz w:val="22"/>
          <w:szCs w:val="22"/>
        </w:rPr>
        <w:t>, w tym</w:t>
      </w:r>
      <w:r>
        <w:rPr>
          <w:rFonts w:ascii="Arial" w:hAnsi="Arial" w:cs="Arial"/>
          <w:sz w:val="22"/>
          <w:szCs w:val="22"/>
        </w:rPr>
        <w:br/>
        <w:t xml:space="preserve">    za zwłokę w usunięciu wad stwierdzonych przy odbiorze częściowym lub końcowym </w:t>
      </w:r>
      <w:r>
        <w:rPr>
          <w:rFonts w:ascii="Arial" w:hAnsi="Arial" w:cs="Arial"/>
          <w:sz w:val="22"/>
          <w:szCs w:val="22"/>
        </w:rPr>
        <w:br/>
        <w:t xml:space="preserve">    oraz w okresie gwarancji w wysokości 0,5</w:t>
      </w:r>
      <w:r w:rsidRPr="007C1210">
        <w:rPr>
          <w:rFonts w:ascii="Arial" w:hAnsi="Arial" w:cs="Arial"/>
          <w:sz w:val="22"/>
          <w:szCs w:val="22"/>
        </w:rPr>
        <w:t xml:space="preserve"> % wynagrodzenia umownego brutto</w:t>
      </w:r>
      <w:r>
        <w:rPr>
          <w:rFonts w:ascii="Arial" w:hAnsi="Arial" w:cs="Arial"/>
          <w:sz w:val="22"/>
          <w:szCs w:val="22"/>
        </w:rPr>
        <w:br/>
        <w:t xml:space="preserve">   </w:t>
      </w:r>
      <w:r w:rsidRPr="007C1210">
        <w:rPr>
          <w:rFonts w:ascii="Arial" w:hAnsi="Arial" w:cs="Arial"/>
          <w:sz w:val="22"/>
          <w:szCs w:val="22"/>
        </w:rPr>
        <w:t xml:space="preserve"> określonego w § </w:t>
      </w:r>
      <w:r>
        <w:rPr>
          <w:rFonts w:ascii="Arial" w:hAnsi="Arial" w:cs="Arial"/>
          <w:sz w:val="22"/>
          <w:szCs w:val="22"/>
        </w:rPr>
        <w:t>7</w:t>
      </w:r>
      <w:r w:rsidRPr="007C1210">
        <w:rPr>
          <w:rFonts w:ascii="Arial" w:hAnsi="Arial" w:cs="Arial"/>
          <w:sz w:val="22"/>
          <w:szCs w:val="22"/>
        </w:rPr>
        <w:t xml:space="preserve"> pkt </w:t>
      </w:r>
      <w:r>
        <w:rPr>
          <w:rFonts w:ascii="Arial" w:hAnsi="Arial" w:cs="Arial"/>
          <w:sz w:val="22"/>
          <w:szCs w:val="22"/>
        </w:rPr>
        <w:t>1 niniejszej umowy</w:t>
      </w:r>
      <w:r w:rsidRPr="007C1210">
        <w:rPr>
          <w:rFonts w:ascii="Arial" w:hAnsi="Arial" w:cs="Arial"/>
          <w:sz w:val="22"/>
          <w:szCs w:val="22"/>
        </w:rPr>
        <w:t>, za każdy dzień zwłoki,</w:t>
      </w:r>
      <w:r>
        <w:rPr>
          <w:rFonts w:ascii="Arial" w:hAnsi="Arial" w:cs="Arial"/>
          <w:sz w:val="22"/>
          <w:szCs w:val="22"/>
        </w:rPr>
        <w:t xml:space="preserve"> liczony po upływie</w:t>
      </w:r>
      <w:r>
        <w:rPr>
          <w:rFonts w:ascii="Arial" w:hAnsi="Arial" w:cs="Arial"/>
          <w:sz w:val="22"/>
          <w:szCs w:val="22"/>
        </w:rPr>
        <w:br/>
        <w:t xml:space="preserve">    terminu na ich  usuniecie  </w:t>
      </w:r>
    </w:p>
    <w:p w:rsidR="00A4624F" w:rsidRPr="008C381B" w:rsidRDefault="00A4624F" w:rsidP="00A4624F">
      <w:pPr>
        <w:tabs>
          <w:tab w:val="left" w:pos="8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Pr="008C381B">
        <w:rPr>
          <w:rFonts w:ascii="Arial" w:hAnsi="Arial" w:cs="Arial"/>
          <w:color w:val="000000"/>
          <w:sz w:val="22"/>
          <w:szCs w:val="22"/>
        </w:rPr>
        <w:t xml:space="preserve">. </w:t>
      </w:r>
      <w:r w:rsidRPr="008C381B">
        <w:rPr>
          <w:rFonts w:ascii="Arial" w:hAnsi="Arial" w:cs="Arial"/>
          <w:sz w:val="22"/>
          <w:szCs w:val="22"/>
        </w:rPr>
        <w:t>Przez nienależyte wykonanie przez Wykonawcę obowiązków należy rozumieć niesumienne</w:t>
      </w:r>
      <w:r>
        <w:rPr>
          <w:rFonts w:ascii="Arial" w:hAnsi="Arial" w:cs="Arial"/>
          <w:sz w:val="22"/>
          <w:szCs w:val="22"/>
        </w:rPr>
        <w:br/>
        <w:t xml:space="preserve">    </w:t>
      </w:r>
      <w:r w:rsidRPr="008C381B">
        <w:rPr>
          <w:rFonts w:ascii="Arial" w:hAnsi="Arial" w:cs="Arial"/>
          <w:sz w:val="22"/>
          <w:szCs w:val="22"/>
        </w:rPr>
        <w:t xml:space="preserve"> wykonywanie prac stanowiących przedmiot umowy, nieterminowe przystąpienie do robót  lub</w:t>
      </w:r>
      <w:r>
        <w:rPr>
          <w:rFonts w:ascii="Arial" w:hAnsi="Arial" w:cs="Arial"/>
          <w:sz w:val="22"/>
          <w:szCs w:val="22"/>
        </w:rPr>
        <w:br/>
        <w:t xml:space="preserve">    </w:t>
      </w:r>
      <w:r w:rsidRPr="008C381B">
        <w:rPr>
          <w:rFonts w:ascii="Arial" w:hAnsi="Arial" w:cs="Arial"/>
          <w:sz w:val="22"/>
          <w:szCs w:val="22"/>
        </w:rPr>
        <w:t xml:space="preserve"> zabezpieczenie i oznakowanie prowadzonych w pasie drogowym robót w sposób zagrażający </w:t>
      </w:r>
      <w:r>
        <w:rPr>
          <w:rFonts w:ascii="Arial" w:hAnsi="Arial" w:cs="Arial"/>
          <w:sz w:val="22"/>
          <w:szCs w:val="22"/>
        </w:rPr>
        <w:br/>
        <w:t xml:space="preserve">     </w:t>
      </w:r>
      <w:r w:rsidRPr="008C381B">
        <w:rPr>
          <w:rFonts w:ascii="Arial" w:hAnsi="Arial" w:cs="Arial"/>
          <w:sz w:val="22"/>
          <w:szCs w:val="22"/>
        </w:rPr>
        <w:t>bezpieczeństwu ruchu drogowego.</w:t>
      </w:r>
    </w:p>
    <w:p w:rsidR="00A4624F" w:rsidRDefault="00A4624F" w:rsidP="00A4624F">
      <w:pPr>
        <w:tabs>
          <w:tab w:val="left" w:pos="36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>
        <w:rPr>
          <w:rFonts w:ascii="Arial" w:hAnsi="Arial"/>
          <w:color w:val="000000"/>
          <w:sz w:val="22"/>
        </w:rPr>
        <w:t>Zapłata kary umownej może nastąpić, według uznania Zamawiającego, poprzez potrącenie</w:t>
      </w:r>
      <w:r>
        <w:rPr>
          <w:rFonts w:ascii="Arial" w:hAnsi="Arial"/>
          <w:color w:val="000000"/>
          <w:sz w:val="22"/>
        </w:rPr>
        <w:br/>
        <w:t xml:space="preserve">      jej z wynagrodzenia Wykonawcy.</w:t>
      </w:r>
    </w:p>
    <w:p w:rsidR="00A4624F" w:rsidRDefault="00A4624F" w:rsidP="00A4624F">
      <w:pPr>
        <w:tabs>
          <w:tab w:val="left" w:pos="72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5. Jeżeli kara umowna nie pokrywa poniesionej szkody Zamawiający może dochodzić </w:t>
      </w:r>
      <w:r>
        <w:rPr>
          <w:rFonts w:ascii="Arial" w:hAnsi="Arial"/>
          <w:color w:val="000000"/>
          <w:sz w:val="22"/>
        </w:rPr>
        <w:br/>
        <w:t xml:space="preserve">    odszkodowania uzupełniającego. </w:t>
      </w:r>
    </w:p>
    <w:p w:rsidR="00A4624F" w:rsidRDefault="00A4624F" w:rsidP="00A4624F">
      <w:pPr>
        <w:tabs>
          <w:tab w:val="left" w:pos="72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6. Roszczenie o zapłatę kar umownych z tytułu opóźnienia, ustalonych za każdy rozpoczęty</w:t>
      </w:r>
      <w:r>
        <w:rPr>
          <w:rFonts w:ascii="Arial" w:hAnsi="Arial"/>
          <w:color w:val="000000"/>
          <w:sz w:val="22"/>
        </w:rPr>
        <w:br/>
        <w:t xml:space="preserve">     dzień opóźnienia staje się wymagalne:</w:t>
      </w:r>
    </w:p>
    <w:p w:rsidR="00A4624F" w:rsidRDefault="00A4624F" w:rsidP="00A4624F">
      <w:pPr>
        <w:ind w:left="1702" w:hanging="851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a) za pierwszy rozpoczęty dzień opóźnienia - w tym dniu,</w:t>
      </w:r>
    </w:p>
    <w:p w:rsidR="00A4624F" w:rsidRDefault="00A4624F" w:rsidP="00A4624F">
      <w:pPr>
        <w:ind w:left="90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b) za każdy następny rozpoczęty dzień opóźnienia - odpowiednio w każdym z tych dni.</w:t>
      </w:r>
    </w:p>
    <w:p w:rsidR="00A4624F" w:rsidRDefault="00A4624F" w:rsidP="00A4624F">
      <w:pPr>
        <w:tabs>
          <w:tab w:val="left" w:pos="72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7. Zmawiający może usunąć w zastępstwie Wykonawcy, na jego koszt i ryzyko wady</w:t>
      </w:r>
      <w:r>
        <w:rPr>
          <w:rFonts w:ascii="Arial" w:hAnsi="Arial"/>
          <w:color w:val="000000"/>
          <w:sz w:val="22"/>
        </w:rPr>
        <w:br/>
        <w:t xml:space="preserve">       nieusunięte w terminie ustalonym w § 8 umowy. Zamawiający ma obowiązek uprzedniego</w:t>
      </w:r>
      <w:r>
        <w:rPr>
          <w:rFonts w:ascii="Arial" w:hAnsi="Arial"/>
          <w:color w:val="000000"/>
          <w:sz w:val="22"/>
        </w:rPr>
        <w:br/>
        <w:t xml:space="preserve">       poinformowania Wykonawcy o zamiarze zastępczego usunięcia wad. Zastępcze usunięcie</w:t>
      </w:r>
      <w:r>
        <w:rPr>
          <w:rFonts w:ascii="Arial" w:hAnsi="Arial"/>
          <w:color w:val="000000"/>
          <w:sz w:val="22"/>
        </w:rPr>
        <w:br/>
        <w:t xml:space="preserve">       wady nie zwalnia z obowiązku zapłaty kar umownych, które naliczane są do momentu </w:t>
      </w:r>
      <w:r>
        <w:rPr>
          <w:rFonts w:ascii="Arial" w:hAnsi="Arial"/>
          <w:color w:val="000000"/>
          <w:sz w:val="22"/>
        </w:rPr>
        <w:br/>
        <w:t xml:space="preserve">       zastępczego usunięcia wady.</w:t>
      </w:r>
    </w:p>
    <w:p w:rsidR="00A4624F" w:rsidRPr="00324304" w:rsidRDefault="00A4624F" w:rsidP="00A4624F">
      <w:pPr>
        <w:tabs>
          <w:tab w:val="left" w:pos="72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8. W przypadku zwłoki w zapłacie faktur Wykonawcy przysługuje prawo do naliczenia </w:t>
      </w:r>
      <w:r>
        <w:rPr>
          <w:rFonts w:ascii="Arial" w:hAnsi="Arial"/>
          <w:color w:val="000000"/>
          <w:sz w:val="22"/>
          <w:shd w:val="clear" w:color="auto" w:fill="FFFFFF"/>
        </w:rPr>
        <w:t xml:space="preserve">odsetek </w:t>
      </w:r>
      <w:r>
        <w:rPr>
          <w:rFonts w:ascii="Arial" w:hAnsi="Arial"/>
          <w:color w:val="000000"/>
          <w:sz w:val="22"/>
          <w:shd w:val="clear" w:color="auto" w:fill="FFFFFF"/>
        </w:rPr>
        <w:br/>
        <w:t xml:space="preserve">    ustawowych</w:t>
      </w:r>
      <w:r>
        <w:rPr>
          <w:rFonts w:ascii="Arial" w:hAnsi="Arial"/>
          <w:color w:val="000000"/>
          <w:sz w:val="22"/>
        </w:rPr>
        <w:t>.</w:t>
      </w:r>
    </w:p>
    <w:p w:rsidR="00A4624F" w:rsidRDefault="00A4624F" w:rsidP="00A4624F">
      <w:pPr>
        <w:jc w:val="both"/>
        <w:rPr>
          <w:rFonts w:ascii="Arial" w:hAnsi="Arial"/>
          <w:b/>
          <w:color w:val="000000"/>
          <w:sz w:val="22"/>
        </w:rPr>
      </w:pPr>
    </w:p>
    <w:p w:rsidR="00A4624F" w:rsidRDefault="00A4624F" w:rsidP="00A4624F">
      <w:pPr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lastRenderedPageBreak/>
        <w:t>§ 11.</w:t>
      </w:r>
    </w:p>
    <w:p w:rsidR="00A4624F" w:rsidRDefault="00A4624F" w:rsidP="00A4624F">
      <w:pPr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Postanowienia końcowe</w:t>
      </w:r>
    </w:p>
    <w:p w:rsidR="00A4624F" w:rsidRDefault="00A4624F" w:rsidP="00A4624F">
      <w:pPr>
        <w:numPr>
          <w:ilvl w:val="0"/>
          <w:numId w:val="45"/>
        </w:numPr>
        <w:tabs>
          <w:tab w:val="left" w:pos="360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Wszelkie zmiany postanowień Umowy wymagają formy pisemnej pod rygorem nieważności.</w:t>
      </w:r>
    </w:p>
    <w:p w:rsidR="00A4624F" w:rsidRPr="00E27018" w:rsidRDefault="00A4624F" w:rsidP="00A4624F">
      <w:pPr>
        <w:pStyle w:val="NormalnyWeb"/>
        <w:numPr>
          <w:ilvl w:val="0"/>
          <w:numId w:val="45"/>
        </w:numPr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E27018">
        <w:rPr>
          <w:rFonts w:ascii="Arial" w:hAnsi="Arial" w:cs="Arial"/>
          <w:color w:val="000000"/>
          <w:sz w:val="22"/>
          <w:szCs w:val="22"/>
        </w:rPr>
        <w:t xml:space="preserve">W sprawach nieuregulowanych niniejszą umową mają zastosowanie postanowienia zawarte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</w:t>
      </w:r>
      <w:r w:rsidRPr="00E27018">
        <w:rPr>
          <w:rFonts w:ascii="Arial" w:hAnsi="Arial" w:cs="Arial"/>
          <w:color w:val="000000"/>
          <w:sz w:val="22"/>
          <w:szCs w:val="22"/>
        </w:rPr>
        <w:t xml:space="preserve">w zapytaniu ofertowym z dnia…… i oświadczeniu </w:t>
      </w:r>
      <w:r>
        <w:rPr>
          <w:rFonts w:ascii="Arial" w:hAnsi="Arial" w:cs="Arial"/>
          <w:color w:val="000000"/>
          <w:sz w:val="22"/>
          <w:szCs w:val="22"/>
        </w:rPr>
        <w:t>Wykonawcy</w:t>
      </w:r>
      <w:r w:rsidRPr="00E2701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 dnia………</w:t>
      </w:r>
      <w:r w:rsidRPr="00E27018">
        <w:rPr>
          <w:rFonts w:ascii="Arial" w:hAnsi="Arial" w:cs="Arial"/>
          <w:sz w:val="22"/>
          <w:szCs w:val="22"/>
        </w:rPr>
        <w:t>o spełnieniu warunków zawartych w zapytaniu ofertowym dotyczący</w:t>
      </w:r>
      <w:r>
        <w:rPr>
          <w:rFonts w:ascii="Arial" w:hAnsi="Arial" w:cs="Arial"/>
          <w:sz w:val="22"/>
          <w:szCs w:val="22"/>
        </w:rPr>
        <w:t xml:space="preserve">ch realizacji zadań objętych niniejszą umową oraz </w:t>
      </w:r>
      <w:r w:rsidRPr="00E27018">
        <w:rPr>
          <w:rFonts w:ascii="Arial" w:hAnsi="Arial" w:cs="Arial"/>
          <w:color w:val="000000"/>
          <w:sz w:val="22"/>
          <w:szCs w:val="22"/>
        </w:rPr>
        <w:t>powszechnie obowiązujące przepisy prawa, a w szczególności przepisy Kodeksu Cywilnego.</w:t>
      </w:r>
    </w:p>
    <w:p w:rsidR="00A4624F" w:rsidRPr="00EE096A" w:rsidRDefault="00A4624F" w:rsidP="00A4624F">
      <w:pPr>
        <w:numPr>
          <w:ilvl w:val="0"/>
          <w:numId w:val="45"/>
        </w:numPr>
        <w:tabs>
          <w:tab w:val="clear" w:pos="283"/>
          <w:tab w:val="num" w:pos="360"/>
          <w:tab w:val="left" w:pos="720"/>
        </w:tabs>
        <w:ind w:left="360" w:hanging="360"/>
        <w:jc w:val="both"/>
        <w:rPr>
          <w:rFonts w:ascii="Arial" w:hAnsi="Arial"/>
          <w:color w:val="000000"/>
          <w:sz w:val="22"/>
        </w:rPr>
      </w:pPr>
      <w:r w:rsidRPr="00EE096A">
        <w:rPr>
          <w:rFonts w:ascii="Arial" w:hAnsi="Arial"/>
          <w:color w:val="000000"/>
          <w:sz w:val="22"/>
        </w:rPr>
        <w:t xml:space="preserve">Wykonawca nie może bez zgody Zamawiającego dokonać cesji wierzytelności, przysługującej   mu z tytułu realizacji Umowy na osoby trzecie. </w:t>
      </w:r>
    </w:p>
    <w:p w:rsidR="00A4624F" w:rsidRDefault="00A4624F" w:rsidP="00A4624F">
      <w:pPr>
        <w:numPr>
          <w:ilvl w:val="0"/>
          <w:numId w:val="45"/>
        </w:numPr>
        <w:tabs>
          <w:tab w:val="clear" w:pos="283"/>
          <w:tab w:val="left" w:pos="360"/>
          <w:tab w:val="num" w:pos="720"/>
        </w:tabs>
        <w:ind w:left="360" w:hanging="36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Wszelkie pisma przewidziane umową uważa się za skutecznie doręczone (z zastrzeżeniami </w:t>
      </w:r>
      <w:r>
        <w:rPr>
          <w:rFonts w:ascii="Arial" w:hAnsi="Arial"/>
          <w:color w:val="000000"/>
          <w:sz w:val="22"/>
        </w:rPr>
        <w:br/>
        <w:t>w niej zawartymi), jeżeli zostały przesłane listem poleconym za potwierdzeniem odbioru lub innego potwierdzonego doręczenia pod następujący adres:</w:t>
      </w:r>
    </w:p>
    <w:p w:rsidR="00A4624F" w:rsidRDefault="00A4624F" w:rsidP="00A4624F">
      <w:pPr>
        <w:ind w:left="426"/>
        <w:rPr>
          <w:rFonts w:ascii="Arial" w:hAnsi="Arial"/>
          <w:color w:val="000000"/>
          <w:sz w:val="22"/>
          <w:u w:val="single"/>
        </w:rPr>
      </w:pPr>
      <w:r>
        <w:rPr>
          <w:rFonts w:ascii="Arial" w:hAnsi="Arial"/>
          <w:color w:val="000000"/>
          <w:sz w:val="22"/>
          <w:u w:val="single"/>
        </w:rPr>
        <w:t>Zamawiający:</w:t>
      </w:r>
    </w:p>
    <w:p w:rsidR="00A4624F" w:rsidRDefault="00A4624F" w:rsidP="00A4624F">
      <w:pPr>
        <w:ind w:left="360"/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>Miasto Kostrzyn nad Odrą</w:t>
      </w:r>
    </w:p>
    <w:p w:rsidR="00A4624F" w:rsidRDefault="00A4624F" w:rsidP="00A4624F">
      <w:pPr>
        <w:ind w:left="360"/>
        <w:rPr>
          <w:rFonts w:ascii="Arial" w:hAnsi="Arial"/>
          <w:color w:val="000000"/>
          <w:sz w:val="22"/>
          <w:shd w:val="clear" w:color="auto" w:fill="FFFFFF"/>
        </w:rPr>
      </w:pPr>
      <w:proofErr w:type="spellStart"/>
      <w:r>
        <w:rPr>
          <w:rFonts w:ascii="Arial" w:hAnsi="Arial"/>
          <w:color w:val="000000"/>
          <w:sz w:val="22"/>
          <w:shd w:val="clear" w:color="auto" w:fill="FFFFFF"/>
        </w:rPr>
        <w:t>ul.Graniczna</w:t>
      </w:r>
      <w:proofErr w:type="spellEnd"/>
      <w:r>
        <w:rPr>
          <w:rFonts w:ascii="Arial" w:hAnsi="Arial"/>
          <w:color w:val="000000"/>
          <w:sz w:val="22"/>
          <w:shd w:val="clear" w:color="auto" w:fill="FFFFFF"/>
        </w:rPr>
        <w:t xml:space="preserve"> 2</w:t>
      </w:r>
    </w:p>
    <w:p w:rsidR="00A4624F" w:rsidRDefault="00A4624F" w:rsidP="00A4624F">
      <w:pPr>
        <w:ind w:left="36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66-470 Kostrzyn nad Odrą</w:t>
      </w:r>
    </w:p>
    <w:p w:rsidR="00A4624F" w:rsidRDefault="00A4624F" w:rsidP="00A4624F">
      <w:pPr>
        <w:ind w:left="426"/>
        <w:rPr>
          <w:rFonts w:ascii="Arial" w:hAnsi="Arial"/>
          <w:color w:val="000000"/>
          <w:sz w:val="22"/>
          <w:u w:val="single"/>
        </w:rPr>
      </w:pPr>
      <w:r>
        <w:rPr>
          <w:rFonts w:ascii="Arial" w:hAnsi="Arial"/>
          <w:color w:val="000000"/>
          <w:sz w:val="22"/>
          <w:u w:val="single"/>
        </w:rPr>
        <w:t>Wykonawca:</w:t>
      </w:r>
    </w:p>
    <w:p w:rsidR="00A4624F" w:rsidRDefault="00A4624F" w:rsidP="00A4624F">
      <w:pPr>
        <w:ind w:left="36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  <w:shd w:val="clear" w:color="auto" w:fill="FFFFFF"/>
        </w:rPr>
        <w:t xml:space="preserve">Nazwa </w:t>
      </w:r>
      <w:r>
        <w:rPr>
          <w:rFonts w:ascii="Arial" w:hAnsi="Arial"/>
          <w:color w:val="000000"/>
          <w:sz w:val="22"/>
        </w:rPr>
        <w:t>wykonawcy</w:t>
      </w:r>
    </w:p>
    <w:p w:rsidR="00A4624F" w:rsidRDefault="00A4624F" w:rsidP="00A4624F">
      <w:pPr>
        <w:ind w:left="36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  <w:shd w:val="clear" w:color="auto" w:fill="FFFFFF"/>
        </w:rPr>
        <w:t>Ulica</w:t>
      </w:r>
      <w:r>
        <w:rPr>
          <w:rFonts w:ascii="Arial" w:hAnsi="Arial"/>
          <w:color w:val="000000"/>
          <w:sz w:val="22"/>
        </w:rPr>
        <w:t xml:space="preserve"> </w:t>
      </w:r>
    </w:p>
    <w:p w:rsidR="00A4624F" w:rsidRDefault="00A4624F" w:rsidP="00A4624F">
      <w:pPr>
        <w:ind w:left="426"/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>Kod</w:t>
      </w:r>
      <w:r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  <w:shd w:val="clear" w:color="auto" w:fill="FFFFFF"/>
        </w:rPr>
        <w:t>Miejscowość</w:t>
      </w:r>
    </w:p>
    <w:p w:rsidR="00A4624F" w:rsidRDefault="00A4624F" w:rsidP="00A4624F">
      <w:pPr>
        <w:ind w:left="426"/>
        <w:rPr>
          <w:rFonts w:ascii="Arial" w:hAnsi="Arial"/>
          <w:color w:val="000000"/>
          <w:sz w:val="22"/>
        </w:rPr>
      </w:pPr>
    </w:p>
    <w:p w:rsidR="00A4624F" w:rsidRDefault="00A4624F" w:rsidP="00A4624F">
      <w:pPr>
        <w:ind w:left="426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Każda ze Stron zobowiązuje się do powiadomienia drugiej Strony o każdorazowej zmianie swojego adresu. W przypadku braku powiadomienia o zmianie adresu doręczenia dokonane na ostatnio wskazany adres będą uważane za skuteczne.</w:t>
      </w:r>
    </w:p>
    <w:p w:rsidR="00A4624F" w:rsidRDefault="00A4624F" w:rsidP="00A4624F">
      <w:pPr>
        <w:tabs>
          <w:tab w:val="left" w:pos="36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5.</w:t>
      </w:r>
      <w:r>
        <w:rPr>
          <w:rFonts w:ascii="Arial" w:hAnsi="Arial"/>
          <w:color w:val="000000"/>
          <w:sz w:val="22"/>
        </w:rPr>
        <w:tab/>
        <w:t xml:space="preserve">Strony deklarują, iż w razie powstania jakiegokolwiek sporu wynikającego z interpretacji lub </w:t>
      </w:r>
      <w:r>
        <w:rPr>
          <w:rFonts w:ascii="Arial" w:hAnsi="Arial"/>
          <w:color w:val="000000"/>
          <w:sz w:val="22"/>
        </w:rPr>
        <w:br/>
        <w:t xml:space="preserve">       wykonania umowy, podejmą w dobrej wierze rokowania w celu polubownego rozstrzygnięcia </w:t>
      </w:r>
      <w:r>
        <w:rPr>
          <w:rFonts w:ascii="Arial" w:hAnsi="Arial"/>
          <w:color w:val="000000"/>
          <w:sz w:val="22"/>
        </w:rPr>
        <w:br/>
        <w:t xml:space="preserve">       takiego sporu. Jeżeli rokowania, o których mowa powyżej nie doprowadzą do polubownego </w:t>
      </w:r>
      <w:r>
        <w:rPr>
          <w:rFonts w:ascii="Arial" w:hAnsi="Arial"/>
          <w:color w:val="000000"/>
          <w:sz w:val="22"/>
        </w:rPr>
        <w:br/>
        <w:t xml:space="preserve">       rozwiązania sporu w terminie 7 dni od pisemnego wezwania do wszczęcia rokowań, spór taki </w:t>
      </w:r>
      <w:r>
        <w:rPr>
          <w:rFonts w:ascii="Arial" w:hAnsi="Arial"/>
          <w:color w:val="000000"/>
          <w:sz w:val="22"/>
        </w:rPr>
        <w:br/>
        <w:t xml:space="preserve">       Strony poddają rozstrzygnięciu przez sąd właściwy dla siedziby Zamawiającego.</w:t>
      </w:r>
    </w:p>
    <w:p w:rsidR="00A4624F" w:rsidRDefault="00A4624F" w:rsidP="00A4624F">
      <w:pPr>
        <w:tabs>
          <w:tab w:val="left" w:pos="36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6. Ustalenia i decyzje dotyczące wykonywania umowy uzgadniane będą przez Zamawiającego </w:t>
      </w:r>
      <w:r>
        <w:rPr>
          <w:rFonts w:ascii="Arial" w:hAnsi="Arial"/>
          <w:color w:val="000000"/>
          <w:sz w:val="22"/>
        </w:rPr>
        <w:br/>
        <w:t xml:space="preserve">     z ustanowionym przedstawicielem Wykonawcy. </w:t>
      </w:r>
    </w:p>
    <w:p w:rsidR="00A4624F" w:rsidRDefault="00A4624F" w:rsidP="00A4624F">
      <w:pPr>
        <w:tabs>
          <w:tab w:val="left" w:pos="36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7.</w:t>
      </w:r>
      <w:r>
        <w:rPr>
          <w:rFonts w:ascii="Arial" w:hAnsi="Arial"/>
          <w:color w:val="000000"/>
          <w:sz w:val="22"/>
        </w:rPr>
        <w:tab/>
        <w:t>Przedstawicielami Stron są:</w:t>
      </w:r>
    </w:p>
    <w:p w:rsidR="00A4624F" w:rsidRDefault="00A4624F" w:rsidP="00A4624F">
      <w:pPr>
        <w:ind w:left="720" w:hanging="36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a)</w:t>
      </w:r>
      <w:r>
        <w:rPr>
          <w:rFonts w:ascii="Arial" w:hAnsi="Arial"/>
          <w:color w:val="000000"/>
          <w:sz w:val="22"/>
        </w:rPr>
        <w:tab/>
        <w:t>Zamawiającego:</w:t>
      </w:r>
    </w:p>
    <w:p w:rsidR="00A4624F" w:rsidRDefault="00A4624F" w:rsidP="00A4624F">
      <w:pPr>
        <w:numPr>
          <w:ilvl w:val="0"/>
          <w:numId w:val="47"/>
        </w:numPr>
        <w:tabs>
          <w:tab w:val="clear" w:pos="1080"/>
          <w:tab w:val="left" w:pos="360"/>
          <w:tab w:val="num" w:pos="709"/>
        </w:tabs>
        <w:ind w:hanging="654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Przedstawiciel ogólny: ……..</w:t>
      </w:r>
    </w:p>
    <w:p w:rsidR="00A4624F" w:rsidRDefault="00A4624F" w:rsidP="00A4624F">
      <w:pPr>
        <w:ind w:left="720" w:hanging="36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b)</w:t>
      </w:r>
      <w:r>
        <w:rPr>
          <w:rFonts w:ascii="Arial" w:hAnsi="Arial"/>
          <w:color w:val="000000"/>
          <w:sz w:val="22"/>
        </w:rPr>
        <w:tab/>
        <w:t>Wykonawcy</w:t>
      </w:r>
    </w:p>
    <w:p w:rsidR="00A4624F" w:rsidRDefault="00A4624F" w:rsidP="00A4624F">
      <w:pPr>
        <w:numPr>
          <w:ilvl w:val="0"/>
          <w:numId w:val="46"/>
        </w:numPr>
        <w:tabs>
          <w:tab w:val="clear" w:pos="1080"/>
          <w:tab w:val="num" w:pos="709"/>
        </w:tabs>
        <w:ind w:left="709" w:hanging="283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Przedstawiciel ogólny: ……..</w:t>
      </w:r>
    </w:p>
    <w:p w:rsidR="00A4624F" w:rsidRDefault="00A4624F" w:rsidP="00A4624F">
      <w:pPr>
        <w:ind w:left="360" w:hanging="36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8. Wykonawca wskazuje telefony kontaktowe i numery fax, e-mail niezbędne dla sprawnego                           i terminowego wykonania zamówienia: </w:t>
      </w:r>
      <w:proofErr w:type="spellStart"/>
      <w:r>
        <w:rPr>
          <w:rFonts w:ascii="Arial" w:hAnsi="Arial"/>
          <w:color w:val="000000"/>
          <w:sz w:val="22"/>
        </w:rPr>
        <w:t>tel</w:t>
      </w:r>
      <w:proofErr w:type="spellEnd"/>
      <w:r>
        <w:rPr>
          <w:rFonts w:ascii="Arial" w:hAnsi="Arial"/>
          <w:color w:val="000000"/>
          <w:sz w:val="22"/>
        </w:rPr>
        <w:t>……………….. fax………………………………</w:t>
      </w:r>
    </w:p>
    <w:p w:rsidR="00A4624F" w:rsidRDefault="00A4624F" w:rsidP="00A4624F">
      <w:pPr>
        <w:tabs>
          <w:tab w:val="left" w:pos="360"/>
        </w:tabs>
        <w:ind w:left="360" w:hanging="36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9. Umowę sporządzono w dwóch jednakowo brzmiących egzemplarzach po jednym egzemplarzu dla każdej ze stron. </w:t>
      </w:r>
    </w:p>
    <w:p w:rsidR="00A4624F" w:rsidRDefault="00A4624F" w:rsidP="00A4624F">
      <w:pPr>
        <w:rPr>
          <w:rFonts w:ascii="Arial" w:hAnsi="Arial"/>
          <w:color w:val="000000"/>
          <w:sz w:val="22"/>
        </w:rPr>
      </w:pPr>
    </w:p>
    <w:p w:rsidR="00A4624F" w:rsidRPr="00BF0CFF" w:rsidRDefault="00A4624F" w:rsidP="00A4624F">
      <w:pPr>
        <w:rPr>
          <w:rFonts w:ascii="Arial" w:hAnsi="Arial"/>
          <w:b/>
          <w:color w:val="000000"/>
          <w:sz w:val="22"/>
        </w:rPr>
      </w:pPr>
      <w:r w:rsidRPr="00BF0CFF">
        <w:rPr>
          <w:rFonts w:ascii="Arial" w:hAnsi="Arial"/>
          <w:b/>
          <w:color w:val="000000"/>
          <w:sz w:val="22"/>
        </w:rPr>
        <w:t>WYKONAWCA</w:t>
      </w:r>
      <w:r w:rsidRPr="00BF0CFF">
        <w:rPr>
          <w:rFonts w:ascii="Arial" w:hAnsi="Arial"/>
          <w:b/>
          <w:color w:val="000000"/>
          <w:sz w:val="22"/>
        </w:rPr>
        <w:tab/>
      </w:r>
      <w:r w:rsidRPr="00BF0CFF">
        <w:rPr>
          <w:rFonts w:ascii="Arial" w:hAnsi="Arial"/>
          <w:b/>
          <w:color w:val="000000"/>
          <w:sz w:val="22"/>
        </w:rPr>
        <w:tab/>
      </w:r>
      <w:r w:rsidRPr="00BF0CFF">
        <w:rPr>
          <w:rFonts w:ascii="Arial" w:hAnsi="Arial"/>
          <w:b/>
          <w:color w:val="000000"/>
          <w:sz w:val="22"/>
        </w:rPr>
        <w:tab/>
      </w:r>
      <w:r w:rsidRPr="00BF0CFF">
        <w:rPr>
          <w:rFonts w:ascii="Arial" w:hAnsi="Arial"/>
          <w:b/>
          <w:color w:val="000000"/>
          <w:sz w:val="22"/>
        </w:rPr>
        <w:tab/>
      </w:r>
      <w:r w:rsidRPr="00BF0CFF">
        <w:rPr>
          <w:rFonts w:ascii="Arial" w:hAnsi="Arial"/>
          <w:b/>
          <w:color w:val="000000"/>
          <w:sz w:val="22"/>
        </w:rPr>
        <w:tab/>
      </w:r>
      <w:r w:rsidRPr="00BF0CFF">
        <w:rPr>
          <w:rFonts w:ascii="Arial" w:hAnsi="Arial"/>
          <w:b/>
          <w:color w:val="000000"/>
          <w:sz w:val="22"/>
        </w:rPr>
        <w:tab/>
      </w:r>
      <w:r w:rsidRPr="00BF0CFF">
        <w:rPr>
          <w:rFonts w:ascii="Arial" w:hAnsi="Arial"/>
          <w:b/>
          <w:color w:val="000000"/>
          <w:sz w:val="22"/>
        </w:rPr>
        <w:tab/>
      </w:r>
      <w:r w:rsidRPr="00BF0CFF">
        <w:rPr>
          <w:rFonts w:ascii="Arial" w:hAnsi="Arial"/>
          <w:b/>
          <w:color w:val="000000"/>
          <w:sz w:val="22"/>
        </w:rPr>
        <w:tab/>
        <w:t>ZAMAWIAJĄCY</w:t>
      </w:r>
    </w:p>
    <w:p w:rsidR="00A4624F" w:rsidRDefault="00A4624F" w:rsidP="00A4624F">
      <w:pPr>
        <w:pStyle w:val="NormalnyWeb"/>
        <w:spacing w:after="0"/>
        <w:rPr>
          <w:b/>
          <w:bCs/>
          <w:sz w:val="27"/>
          <w:szCs w:val="27"/>
        </w:rPr>
      </w:pPr>
    </w:p>
    <w:p w:rsidR="00A4624F" w:rsidRDefault="00A4624F" w:rsidP="00A4624F">
      <w:pPr>
        <w:pStyle w:val="NormalnyWeb"/>
        <w:spacing w:after="0"/>
        <w:rPr>
          <w:b/>
          <w:bCs/>
          <w:sz w:val="27"/>
          <w:szCs w:val="27"/>
        </w:rPr>
      </w:pPr>
    </w:p>
    <w:p w:rsidR="00055AAC" w:rsidRPr="00A4624F" w:rsidRDefault="00055AAC" w:rsidP="00A4624F"/>
    <w:sectPr w:rsidR="00055AAC" w:rsidRPr="00A4624F" w:rsidSect="00052E14">
      <w:pgSz w:w="11906" w:h="16838"/>
      <w:pgMar w:top="964" w:right="96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B69" w:rsidRDefault="00536B69" w:rsidP="00CD7AFE">
      <w:r>
        <w:separator/>
      </w:r>
    </w:p>
  </w:endnote>
  <w:endnote w:type="continuationSeparator" w:id="0">
    <w:p w:rsidR="00536B69" w:rsidRDefault="00536B69" w:rsidP="00CD7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Times">
    <w:altName w:val="Times New Roman"/>
    <w:charset w:val="EE"/>
    <w:family w:val="roman"/>
    <w:pitch w:val="variable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B69" w:rsidRDefault="00536B69" w:rsidP="00CD7AFE">
      <w:r>
        <w:separator/>
      </w:r>
    </w:p>
  </w:footnote>
  <w:footnote w:type="continuationSeparator" w:id="0">
    <w:p w:rsidR="00536B69" w:rsidRDefault="00536B69" w:rsidP="00CD7AFE">
      <w:r>
        <w:continuationSeparator/>
      </w:r>
    </w:p>
  </w:footnote>
  <w:footnote w:id="1">
    <w:p w:rsidR="00A4624F" w:rsidRDefault="00A4624F" w:rsidP="00A4624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FB4C53C8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4C887C1E"/>
    <w:name w:val="WW8Num2"/>
    <w:lvl w:ilvl="0">
      <w:start w:val="4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B0C0E66"/>
    <w:name w:val="WW8Num3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CF8484CC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StarSymbol" w:hAnsi="StarSymbol"/>
      </w:rPr>
    </w:lvl>
  </w:abstractNum>
  <w:abstractNum w:abstractNumId="6">
    <w:nsid w:val="00000007"/>
    <w:multiLevelType w:val="singleLevel"/>
    <w:tmpl w:val="00000007"/>
    <w:name w:val="WW8Num7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StarSymbol" w:hAnsi="Star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14B37A7"/>
    <w:multiLevelType w:val="hybridMultilevel"/>
    <w:tmpl w:val="8F5894EA"/>
    <w:lvl w:ilvl="0" w:tplc="D9E60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1CA3EB7"/>
    <w:multiLevelType w:val="hybridMultilevel"/>
    <w:tmpl w:val="D9541480"/>
    <w:lvl w:ilvl="0" w:tplc="D23E10D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1">
    <w:nsid w:val="03725463"/>
    <w:multiLevelType w:val="hybridMultilevel"/>
    <w:tmpl w:val="42960310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039F227C"/>
    <w:multiLevelType w:val="hybridMultilevel"/>
    <w:tmpl w:val="AC6E7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B078CA"/>
    <w:multiLevelType w:val="hybridMultilevel"/>
    <w:tmpl w:val="FF4EE2CC"/>
    <w:lvl w:ilvl="0" w:tplc="E6EEF2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AC464E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4BB28AA"/>
    <w:multiLevelType w:val="hybridMultilevel"/>
    <w:tmpl w:val="F15E2530"/>
    <w:lvl w:ilvl="0" w:tplc="86EEF1DA">
      <w:start w:val="1"/>
      <w:numFmt w:val="lowerLetter"/>
      <w:lvlText w:val="%1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5">
    <w:nsid w:val="06EE7BAB"/>
    <w:multiLevelType w:val="hybridMultilevel"/>
    <w:tmpl w:val="AF7CB17C"/>
    <w:lvl w:ilvl="0" w:tplc="58E22F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BD52A2B"/>
    <w:multiLevelType w:val="hybridMultilevel"/>
    <w:tmpl w:val="71FA0944"/>
    <w:lvl w:ilvl="0" w:tplc="CAA2446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>
    <w:nsid w:val="14A83037"/>
    <w:multiLevelType w:val="singleLevel"/>
    <w:tmpl w:val="F91A0E98"/>
    <w:lvl w:ilvl="0">
      <w:start w:val="3"/>
      <w:numFmt w:val="bullet"/>
      <w:lvlText w:val="-"/>
      <w:lvlJc w:val="left"/>
      <w:pPr>
        <w:tabs>
          <w:tab w:val="num" w:pos="502"/>
        </w:tabs>
        <w:ind w:left="502" w:hanging="360"/>
      </w:pPr>
    </w:lvl>
  </w:abstractNum>
  <w:abstractNum w:abstractNumId="18">
    <w:nsid w:val="15674B06"/>
    <w:multiLevelType w:val="hybridMultilevel"/>
    <w:tmpl w:val="60841A06"/>
    <w:lvl w:ilvl="0" w:tplc="48AC4F16">
      <w:start w:val="1"/>
      <w:numFmt w:val="decimal"/>
      <w:lvlText w:val="%1)"/>
      <w:lvlJc w:val="left"/>
      <w:pPr>
        <w:ind w:left="732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18E70D54"/>
    <w:multiLevelType w:val="hybridMultilevel"/>
    <w:tmpl w:val="272E76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3C4FA4"/>
    <w:multiLevelType w:val="hybridMultilevel"/>
    <w:tmpl w:val="B198A76E"/>
    <w:lvl w:ilvl="0" w:tplc="33AA4F98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BB92DA5"/>
    <w:multiLevelType w:val="hybridMultilevel"/>
    <w:tmpl w:val="7A58189A"/>
    <w:lvl w:ilvl="0" w:tplc="AABEE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E491EE7"/>
    <w:multiLevelType w:val="hybridMultilevel"/>
    <w:tmpl w:val="46C0CA26"/>
    <w:lvl w:ilvl="0" w:tplc="4828951E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>
    <w:nsid w:val="1FF952D1"/>
    <w:multiLevelType w:val="hybridMultilevel"/>
    <w:tmpl w:val="906880A8"/>
    <w:lvl w:ilvl="0" w:tplc="860E5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0311D1E"/>
    <w:multiLevelType w:val="hybridMultilevel"/>
    <w:tmpl w:val="7CC64178"/>
    <w:lvl w:ilvl="0" w:tplc="D9E60C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0551193"/>
    <w:multiLevelType w:val="hybridMultilevel"/>
    <w:tmpl w:val="EC563BE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271D4FE5"/>
    <w:multiLevelType w:val="hybridMultilevel"/>
    <w:tmpl w:val="4E100E96"/>
    <w:lvl w:ilvl="0" w:tplc="113A1A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ED445BF"/>
    <w:multiLevelType w:val="hybridMultilevel"/>
    <w:tmpl w:val="7AE4EA40"/>
    <w:lvl w:ilvl="0" w:tplc="9E3CD94E">
      <w:start w:val="3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8">
    <w:nsid w:val="2F7027DE"/>
    <w:multiLevelType w:val="hybridMultilevel"/>
    <w:tmpl w:val="79D69116"/>
    <w:lvl w:ilvl="0" w:tplc="514E8F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3AA4F98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2" w:tplc="AE50C0B6">
      <w:start w:val="1"/>
      <w:numFmt w:val="bullet"/>
      <w:lvlText w:val=""/>
      <w:lvlJc w:val="left"/>
      <w:pPr>
        <w:tabs>
          <w:tab w:val="num" w:pos="1474"/>
        </w:tabs>
        <w:ind w:left="1474" w:hanging="397"/>
      </w:pPr>
      <w:rPr>
        <w:rFonts w:ascii="Symbol" w:hAnsi="Symbol" w:hint="default"/>
      </w:rPr>
    </w:lvl>
    <w:lvl w:ilvl="3" w:tplc="9242786E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317A5EC2"/>
    <w:multiLevelType w:val="singleLevel"/>
    <w:tmpl w:val="3012A6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0">
    <w:nsid w:val="34C65A89"/>
    <w:multiLevelType w:val="hybridMultilevel"/>
    <w:tmpl w:val="40EC0AA8"/>
    <w:lvl w:ilvl="0" w:tplc="514E8F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8430FC2"/>
    <w:multiLevelType w:val="hybridMultilevel"/>
    <w:tmpl w:val="BA7829EA"/>
    <w:lvl w:ilvl="0" w:tplc="6C4862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33AA4F98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2" w:tplc="AE50C0B6">
      <w:start w:val="1"/>
      <w:numFmt w:val="bullet"/>
      <w:lvlText w:val=""/>
      <w:lvlJc w:val="left"/>
      <w:pPr>
        <w:tabs>
          <w:tab w:val="num" w:pos="1474"/>
        </w:tabs>
        <w:ind w:left="1474" w:hanging="397"/>
      </w:pPr>
      <w:rPr>
        <w:rFonts w:ascii="Symbol" w:hAnsi="Symbol" w:hint="default"/>
      </w:rPr>
    </w:lvl>
    <w:lvl w:ilvl="3" w:tplc="9242786E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39AA6932"/>
    <w:multiLevelType w:val="hybridMultilevel"/>
    <w:tmpl w:val="B1884CC8"/>
    <w:lvl w:ilvl="0" w:tplc="8F9E3E3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14E8F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BD6404C"/>
    <w:multiLevelType w:val="hybridMultilevel"/>
    <w:tmpl w:val="194A6F48"/>
    <w:lvl w:ilvl="0" w:tplc="AEC8C294">
      <w:start w:val="1"/>
      <w:numFmt w:val="decimal"/>
      <w:lvlText w:val="%1)"/>
      <w:lvlJc w:val="left"/>
      <w:pPr>
        <w:ind w:left="732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>
    <w:nsid w:val="405D5F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422260EC"/>
    <w:multiLevelType w:val="multilevel"/>
    <w:tmpl w:val="A3EE6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59A58DB"/>
    <w:multiLevelType w:val="hybridMultilevel"/>
    <w:tmpl w:val="E892E08E"/>
    <w:lvl w:ilvl="0" w:tplc="3BCA032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4D213832"/>
    <w:multiLevelType w:val="hybridMultilevel"/>
    <w:tmpl w:val="2A0C5F12"/>
    <w:lvl w:ilvl="0" w:tplc="CAA2446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FA838A8"/>
    <w:multiLevelType w:val="hybridMultilevel"/>
    <w:tmpl w:val="FF761846"/>
    <w:lvl w:ilvl="0" w:tplc="514E8F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6107696"/>
    <w:multiLevelType w:val="hybridMultilevel"/>
    <w:tmpl w:val="45AC5FF4"/>
    <w:lvl w:ilvl="0" w:tplc="33AA4F98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2D5A5958">
      <w:start w:val="5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53AC464E">
      <w:start w:val="1"/>
      <w:numFmt w:val="lowerLetter"/>
      <w:lvlText w:val="%3)"/>
      <w:lvlJc w:val="left"/>
      <w:pPr>
        <w:tabs>
          <w:tab w:val="num" w:pos="2433"/>
        </w:tabs>
        <w:ind w:left="2433" w:hanging="45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6CA3FD1"/>
    <w:multiLevelType w:val="hybridMultilevel"/>
    <w:tmpl w:val="1A3230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C4D3EEF"/>
    <w:multiLevelType w:val="multilevel"/>
    <w:tmpl w:val="D5CA238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2">
    <w:nsid w:val="61705DB7"/>
    <w:multiLevelType w:val="hybridMultilevel"/>
    <w:tmpl w:val="3DC06B1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0A46E2"/>
    <w:multiLevelType w:val="hybridMultilevel"/>
    <w:tmpl w:val="CFF8F2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B211AB1"/>
    <w:multiLevelType w:val="hybridMultilevel"/>
    <w:tmpl w:val="5172FAAC"/>
    <w:lvl w:ilvl="0" w:tplc="8856BBD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6CDD36A8"/>
    <w:multiLevelType w:val="hybridMultilevel"/>
    <w:tmpl w:val="1EA4DB94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D5E7C6B"/>
    <w:multiLevelType w:val="hybridMultilevel"/>
    <w:tmpl w:val="71FA0944"/>
    <w:lvl w:ilvl="0" w:tplc="CAA2446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7">
    <w:nsid w:val="709F5F50"/>
    <w:multiLevelType w:val="hybridMultilevel"/>
    <w:tmpl w:val="7A58189A"/>
    <w:lvl w:ilvl="0" w:tplc="AABEE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1B32B1E"/>
    <w:multiLevelType w:val="hybridMultilevel"/>
    <w:tmpl w:val="036CC770"/>
    <w:lvl w:ilvl="0" w:tplc="33AA4F98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350A40AA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4CB5FAA"/>
    <w:multiLevelType w:val="hybridMultilevel"/>
    <w:tmpl w:val="B48CCEA8"/>
    <w:lvl w:ilvl="0" w:tplc="E6EEF2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AC464E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6B9625A"/>
    <w:multiLevelType w:val="hybridMultilevel"/>
    <w:tmpl w:val="CFF8F2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96E470E"/>
    <w:multiLevelType w:val="hybridMultilevel"/>
    <w:tmpl w:val="FC7A6242"/>
    <w:lvl w:ilvl="0" w:tplc="D5CCA3F8">
      <w:start w:val="1"/>
      <w:numFmt w:val="decimal"/>
      <w:lvlText w:val="%1."/>
      <w:lvlJc w:val="left"/>
      <w:pPr>
        <w:tabs>
          <w:tab w:val="num" w:pos="532"/>
        </w:tabs>
        <w:ind w:left="532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2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0"/>
  </w:num>
  <w:num w:numId="8">
    <w:abstractNumId w:val="47"/>
  </w:num>
  <w:num w:numId="9">
    <w:abstractNumId w:val="23"/>
  </w:num>
  <w:num w:numId="10">
    <w:abstractNumId w:val="43"/>
  </w:num>
  <w:num w:numId="11">
    <w:abstractNumId w:val="33"/>
  </w:num>
  <w:num w:numId="12">
    <w:abstractNumId w:val="5"/>
  </w:num>
  <w:num w:numId="13">
    <w:abstractNumId w:val="6"/>
  </w:num>
  <w:num w:numId="14">
    <w:abstractNumId w:val="46"/>
  </w:num>
  <w:num w:numId="15">
    <w:abstractNumId w:val="29"/>
  </w:num>
  <w:num w:numId="16">
    <w:abstractNumId w:val="50"/>
  </w:num>
  <w:num w:numId="17">
    <w:abstractNumId w:val="40"/>
  </w:num>
  <w:num w:numId="18">
    <w:abstractNumId w:val="14"/>
  </w:num>
  <w:num w:numId="19">
    <w:abstractNumId w:val="22"/>
  </w:num>
  <w:num w:numId="20">
    <w:abstractNumId w:val="37"/>
  </w:num>
  <w:num w:numId="2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6"/>
  </w:num>
  <w:num w:numId="24">
    <w:abstractNumId w:val="42"/>
  </w:num>
  <w:num w:numId="25">
    <w:abstractNumId w:val="15"/>
  </w:num>
  <w:num w:numId="26">
    <w:abstractNumId w:val="26"/>
  </w:num>
  <w:num w:numId="27">
    <w:abstractNumId w:val="36"/>
  </w:num>
  <w:num w:numId="28">
    <w:abstractNumId w:val="44"/>
  </w:num>
  <w:num w:numId="29">
    <w:abstractNumId w:val="24"/>
  </w:num>
  <w:num w:numId="30">
    <w:abstractNumId w:val="9"/>
  </w:num>
  <w:num w:numId="31">
    <w:abstractNumId w:val="12"/>
  </w:num>
  <w:num w:numId="32">
    <w:abstractNumId w:val="45"/>
  </w:num>
  <w:num w:numId="33">
    <w:abstractNumId w:val="17"/>
  </w:num>
  <w:num w:numId="34">
    <w:abstractNumId w:val="35"/>
    <w:lvlOverride w:ilvl="0">
      <w:startOverride w:val="1"/>
    </w:lvlOverride>
  </w:num>
  <w:num w:numId="3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32"/>
  </w:num>
  <w:num w:numId="38">
    <w:abstractNumId w:val="49"/>
  </w:num>
  <w:num w:numId="39">
    <w:abstractNumId w:val="38"/>
  </w:num>
  <w:num w:numId="40">
    <w:abstractNumId w:val="21"/>
  </w:num>
  <w:num w:numId="41">
    <w:abstractNumId w:val="34"/>
  </w:num>
  <w:num w:numId="42">
    <w:abstractNumId w:val="19"/>
  </w:num>
  <w:num w:numId="43">
    <w:abstractNumId w:val="18"/>
  </w:num>
  <w:num w:numId="44">
    <w:abstractNumId w:val="0"/>
  </w:num>
  <w:num w:numId="45">
    <w:abstractNumId w:val="4"/>
  </w:num>
  <w:num w:numId="46">
    <w:abstractNumId w:val="25"/>
  </w:num>
  <w:num w:numId="47">
    <w:abstractNumId w:val="11"/>
  </w:num>
  <w:num w:numId="48">
    <w:abstractNumId w:val="41"/>
  </w:num>
  <w:num w:numId="49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23"/>
    <w:rsid w:val="000208A1"/>
    <w:rsid w:val="00030DCE"/>
    <w:rsid w:val="00050D00"/>
    <w:rsid w:val="00052E14"/>
    <w:rsid w:val="00055AAC"/>
    <w:rsid w:val="000A1BB1"/>
    <w:rsid w:val="000F356C"/>
    <w:rsid w:val="0012311F"/>
    <w:rsid w:val="001332E4"/>
    <w:rsid w:val="00164B7E"/>
    <w:rsid w:val="001B1429"/>
    <w:rsid w:val="001C41B4"/>
    <w:rsid w:val="00204C45"/>
    <w:rsid w:val="0023310C"/>
    <w:rsid w:val="00245620"/>
    <w:rsid w:val="002A22F1"/>
    <w:rsid w:val="002B5356"/>
    <w:rsid w:val="003525C6"/>
    <w:rsid w:val="00370ECF"/>
    <w:rsid w:val="003848EE"/>
    <w:rsid w:val="00397EFB"/>
    <w:rsid w:val="003B392B"/>
    <w:rsid w:val="003C1D83"/>
    <w:rsid w:val="003E0375"/>
    <w:rsid w:val="003F5064"/>
    <w:rsid w:val="00415032"/>
    <w:rsid w:val="00456AE3"/>
    <w:rsid w:val="004A2A45"/>
    <w:rsid w:val="004B4360"/>
    <w:rsid w:val="004C453C"/>
    <w:rsid w:val="004D0677"/>
    <w:rsid w:val="00522BD6"/>
    <w:rsid w:val="00536B69"/>
    <w:rsid w:val="0054335B"/>
    <w:rsid w:val="005B29F6"/>
    <w:rsid w:val="005B6921"/>
    <w:rsid w:val="005B79ED"/>
    <w:rsid w:val="005C756E"/>
    <w:rsid w:val="005E6C7C"/>
    <w:rsid w:val="00607232"/>
    <w:rsid w:val="00653C11"/>
    <w:rsid w:val="006763F1"/>
    <w:rsid w:val="006C2FD3"/>
    <w:rsid w:val="006D5769"/>
    <w:rsid w:val="007B6A4B"/>
    <w:rsid w:val="00802F6A"/>
    <w:rsid w:val="008166A3"/>
    <w:rsid w:val="00823D3D"/>
    <w:rsid w:val="0089711B"/>
    <w:rsid w:val="00963ABE"/>
    <w:rsid w:val="009A3D95"/>
    <w:rsid w:val="009E25DB"/>
    <w:rsid w:val="00A4624F"/>
    <w:rsid w:val="00A47E3A"/>
    <w:rsid w:val="00A6147E"/>
    <w:rsid w:val="00A95ECF"/>
    <w:rsid w:val="00AA2789"/>
    <w:rsid w:val="00AA37F8"/>
    <w:rsid w:val="00AD3067"/>
    <w:rsid w:val="00B5599C"/>
    <w:rsid w:val="00B83559"/>
    <w:rsid w:val="00BC1A65"/>
    <w:rsid w:val="00BD0F7E"/>
    <w:rsid w:val="00BE1A1C"/>
    <w:rsid w:val="00C00914"/>
    <w:rsid w:val="00C34D2D"/>
    <w:rsid w:val="00C51504"/>
    <w:rsid w:val="00C51883"/>
    <w:rsid w:val="00C866A6"/>
    <w:rsid w:val="00CA4B23"/>
    <w:rsid w:val="00CC4F65"/>
    <w:rsid w:val="00CC5B5C"/>
    <w:rsid w:val="00CD7AFE"/>
    <w:rsid w:val="00E03948"/>
    <w:rsid w:val="00E332FC"/>
    <w:rsid w:val="00E35C3C"/>
    <w:rsid w:val="00E47CE4"/>
    <w:rsid w:val="00F327DD"/>
    <w:rsid w:val="00F56242"/>
    <w:rsid w:val="00F73775"/>
    <w:rsid w:val="00F952A8"/>
    <w:rsid w:val="00FB6502"/>
    <w:rsid w:val="00FF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AFE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5AAC"/>
    <w:pPr>
      <w:keepNext/>
      <w:widowControl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 w:bidi="pl-PL"/>
    </w:rPr>
  </w:style>
  <w:style w:type="paragraph" w:styleId="Nagwek2">
    <w:name w:val="heading 2"/>
    <w:basedOn w:val="Normalny"/>
    <w:next w:val="Normalny"/>
    <w:link w:val="Nagwek2Znak"/>
    <w:qFormat/>
    <w:rsid w:val="00055AAC"/>
    <w:pPr>
      <w:keepNext/>
      <w:widowControl/>
      <w:suppressAutoHyphens w:val="0"/>
      <w:spacing w:line="360" w:lineRule="auto"/>
      <w:ind w:left="5041"/>
      <w:outlineLvl w:val="1"/>
    </w:pPr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F356C"/>
    <w:pPr>
      <w:keepNext/>
      <w:widowControl/>
      <w:suppressAutoHyphens w:val="0"/>
      <w:spacing w:line="360" w:lineRule="auto"/>
      <w:jc w:val="center"/>
      <w:outlineLvl w:val="2"/>
    </w:pPr>
    <w:rPr>
      <w:rFonts w:eastAsia="Times New Roman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CD7AFE"/>
    <w:pPr>
      <w:ind w:left="426" w:hanging="284"/>
    </w:pPr>
  </w:style>
  <w:style w:type="paragraph" w:styleId="Tekstprzypisudolnego">
    <w:name w:val="footnote text"/>
    <w:basedOn w:val="Normalny"/>
    <w:link w:val="TekstprzypisudolnegoZnak"/>
    <w:semiHidden/>
    <w:rsid w:val="00CD7AFE"/>
    <w:pPr>
      <w:widowControl/>
    </w:pPr>
    <w:rPr>
      <w:rFonts w:eastAsia="Times New Roman"/>
      <w:sz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D7AFE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unhideWhenUsed/>
    <w:rsid w:val="00CD7A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D7AFE"/>
    <w:rPr>
      <w:rFonts w:ascii="Times New Roman" w:eastAsia="Tahoma" w:hAnsi="Times New Roman" w:cs="Times New Roman"/>
      <w:sz w:val="24"/>
      <w:szCs w:val="20"/>
    </w:rPr>
  </w:style>
  <w:style w:type="paragraph" w:styleId="NormalnyWeb">
    <w:name w:val="Normal (Web)"/>
    <w:basedOn w:val="Normalny"/>
    <w:rsid w:val="00CD7AFE"/>
    <w:pPr>
      <w:widowControl/>
      <w:suppressAutoHyphens w:val="0"/>
      <w:spacing w:before="100" w:beforeAutospacing="1" w:after="119"/>
    </w:pPr>
    <w:rPr>
      <w:rFonts w:eastAsia="Times New Roman"/>
      <w:szCs w:val="24"/>
      <w:lang w:eastAsia="pl-PL"/>
    </w:rPr>
  </w:style>
  <w:style w:type="character" w:styleId="Hipercze">
    <w:name w:val="Hyperlink"/>
    <w:rsid w:val="00CD7AFE"/>
    <w:rPr>
      <w:color w:val="0000FF"/>
      <w:u w:val="single"/>
    </w:rPr>
  </w:style>
  <w:style w:type="character" w:styleId="Odwoanieprzypisudolnego">
    <w:name w:val="footnote reference"/>
    <w:semiHidden/>
    <w:rsid w:val="00CD7AFE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30DCE"/>
    <w:pPr>
      <w:widowControl/>
      <w:spacing w:after="120"/>
      <w:ind w:left="283"/>
    </w:pPr>
    <w:rPr>
      <w:rFonts w:eastAsia="Times New Roman"/>
      <w:sz w:val="20"/>
      <w:lang w:eastAsia="pl-PL"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0DCE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1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11F"/>
    <w:rPr>
      <w:rFonts w:ascii="Tahoma" w:eastAsia="Tahoma" w:hAnsi="Tahoma" w:cs="Tahoma"/>
      <w:sz w:val="16"/>
      <w:szCs w:val="16"/>
    </w:rPr>
  </w:style>
  <w:style w:type="paragraph" w:customStyle="1" w:styleId="tekst">
    <w:name w:val="tekst"/>
    <w:basedOn w:val="Normalny"/>
    <w:rsid w:val="004C453C"/>
    <w:pPr>
      <w:widowControl/>
      <w:suppressLineNumbers/>
      <w:spacing w:before="60" w:after="60"/>
      <w:jc w:val="both"/>
    </w:pPr>
    <w:rPr>
      <w:rFonts w:eastAsia="Times New Roman"/>
      <w:sz w:val="20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55AAC"/>
    <w:rPr>
      <w:rFonts w:ascii="Cambria" w:eastAsia="Times New Roman" w:hAnsi="Cambria" w:cs="Times New Roman"/>
      <w:b/>
      <w:bCs/>
      <w:kern w:val="32"/>
      <w:sz w:val="32"/>
      <w:szCs w:val="32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055AAC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paragraph" w:customStyle="1" w:styleId="Standardowytekst">
    <w:name w:val="Standardowy.tekst"/>
    <w:rsid w:val="00055AAC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0F356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0F35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0F356C"/>
    <w:pPr>
      <w:widowControl/>
      <w:jc w:val="center"/>
    </w:pPr>
    <w:rPr>
      <w:rFonts w:eastAsia="Times New Roman"/>
      <w:b/>
      <w:sz w:val="40"/>
    </w:rPr>
  </w:style>
  <w:style w:type="paragraph" w:customStyle="1" w:styleId="Akapitzlist1">
    <w:name w:val="Akapit z listą1"/>
    <w:basedOn w:val="Normalny"/>
    <w:rsid w:val="000F356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BC1A65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FF3B28"/>
    <w:pPr>
      <w:widowControl/>
      <w:spacing w:after="120" w:line="480" w:lineRule="auto"/>
    </w:pPr>
    <w:rPr>
      <w:rFonts w:eastAsia="Times New Roman"/>
      <w:sz w:val="20"/>
      <w:lang w:eastAsia="pl-PL" w:bidi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F3B28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Pogrubienie">
    <w:name w:val="Strong"/>
    <w:uiPriority w:val="22"/>
    <w:qFormat/>
    <w:rsid w:val="006D5769"/>
    <w:rPr>
      <w:b/>
      <w:bCs/>
    </w:rPr>
  </w:style>
  <w:style w:type="paragraph" w:customStyle="1" w:styleId="Tekstpodstawowy22">
    <w:name w:val="Tekst podstawowy 22"/>
    <w:basedOn w:val="Normalny"/>
    <w:rsid w:val="00C51883"/>
    <w:pPr>
      <w:widowControl/>
      <w:jc w:val="center"/>
    </w:pPr>
    <w:rPr>
      <w:rFonts w:eastAsia="Times New Roman"/>
      <w:b/>
      <w:sz w:val="40"/>
    </w:rPr>
  </w:style>
  <w:style w:type="paragraph" w:customStyle="1" w:styleId="Akapitzlist2">
    <w:name w:val="Akapit z listą2"/>
    <w:basedOn w:val="Normalny"/>
    <w:rsid w:val="00C51883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ann">
    <w:name w:val="ann"/>
    <w:basedOn w:val="Normalny"/>
    <w:rsid w:val="00370ECF"/>
    <w:pPr>
      <w:widowControl/>
      <w:suppressAutoHyphens w:val="0"/>
      <w:overflowPunct w:val="0"/>
      <w:autoSpaceDE w:val="0"/>
      <w:spacing w:line="360" w:lineRule="atLeast"/>
      <w:jc w:val="both"/>
      <w:textAlignment w:val="baseline"/>
    </w:pPr>
    <w:rPr>
      <w:rFonts w:ascii="CG Times" w:eastAsia="Times New Roman" w:hAnsi="CG Times"/>
      <w:sz w:val="26"/>
      <w:lang w:eastAsia="ar-SA"/>
    </w:rPr>
  </w:style>
  <w:style w:type="character" w:customStyle="1" w:styleId="fontstyle13">
    <w:name w:val="fontstyle13"/>
    <w:rsid w:val="00370EC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70ECF"/>
    <w:pPr>
      <w:widowControl/>
      <w:suppressAutoHyphens w:val="0"/>
      <w:spacing w:after="120"/>
    </w:pPr>
    <w:rPr>
      <w:rFonts w:eastAsia="Times New Roman"/>
      <w:sz w:val="16"/>
      <w:szCs w:val="16"/>
      <w:lang w:eastAsia="pl-PL" w:bidi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70ECF"/>
    <w:rPr>
      <w:rFonts w:ascii="Times New Roman" w:eastAsia="Times New Roman" w:hAnsi="Times New Roman" w:cs="Times New Roman"/>
      <w:sz w:val="16"/>
      <w:szCs w:val="16"/>
      <w:lang w:eastAsia="pl-PL" w:bidi="pl-PL"/>
    </w:rPr>
  </w:style>
  <w:style w:type="paragraph" w:customStyle="1" w:styleId="pkt">
    <w:name w:val="pkt"/>
    <w:basedOn w:val="Normalny"/>
    <w:rsid w:val="00370ECF"/>
    <w:pPr>
      <w:widowControl/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paragraph" w:styleId="Stopka">
    <w:name w:val="footer"/>
    <w:basedOn w:val="Normalny"/>
    <w:link w:val="StopkaZnak"/>
    <w:rsid w:val="00370ECF"/>
    <w:pPr>
      <w:tabs>
        <w:tab w:val="center" w:pos="4536"/>
        <w:tab w:val="right" w:pos="9072"/>
      </w:tabs>
      <w:suppressAutoHyphens w:val="0"/>
      <w:autoSpaceDE w:val="0"/>
      <w:autoSpaceDN w:val="0"/>
      <w:adjustRightInd w:val="0"/>
    </w:pPr>
    <w:rPr>
      <w:rFonts w:eastAsia="Times New Roman"/>
      <w:sz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70E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">
    <w:name w:val="a_lb"/>
    <w:basedOn w:val="Domylnaczcionkaakapitu"/>
    <w:rsid w:val="00370ECF"/>
  </w:style>
  <w:style w:type="paragraph" w:customStyle="1" w:styleId="Style10">
    <w:name w:val="Style10"/>
    <w:basedOn w:val="Normalny"/>
    <w:uiPriority w:val="99"/>
    <w:rsid w:val="0054335B"/>
    <w:pPr>
      <w:suppressAutoHyphens w:val="0"/>
      <w:autoSpaceDE w:val="0"/>
      <w:autoSpaceDN w:val="0"/>
      <w:adjustRightInd w:val="0"/>
      <w:spacing w:line="250" w:lineRule="exact"/>
      <w:jc w:val="both"/>
    </w:pPr>
    <w:rPr>
      <w:rFonts w:eastAsia="Times New Roman"/>
      <w:szCs w:val="24"/>
      <w:lang w:eastAsia="pl-PL"/>
    </w:rPr>
  </w:style>
  <w:style w:type="character" w:customStyle="1" w:styleId="FontStyle31">
    <w:name w:val="Font Style31"/>
    <w:uiPriority w:val="99"/>
    <w:rsid w:val="0054335B"/>
    <w:rPr>
      <w:rFonts w:ascii="Arial" w:hAnsi="Arial" w:cs="Arial"/>
      <w:color w:val="000000"/>
      <w:sz w:val="20"/>
      <w:szCs w:val="20"/>
    </w:rPr>
  </w:style>
  <w:style w:type="paragraph" w:customStyle="1" w:styleId="Style12">
    <w:name w:val="Style12"/>
    <w:basedOn w:val="Normalny"/>
    <w:uiPriority w:val="99"/>
    <w:rsid w:val="0054335B"/>
    <w:pPr>
      <w:suppressAutoHyphens w:val="0"/>
      <w:autoSpaceDE w:val="0"/>
      <w:autoSpaceDN w:val="0"/>
      <w:adjustRightInd w:val="0"/>
      <w:spacing w:line="246" w:lineRule="exact"/>
      <w:jc w:val="both"/>
    </w:pPr>
    <w:rPr>
      <w:rFonts w:eastAsia="Times New Roman"/>
      <w:szCs w:val="24"/>
      <w:lang w:eastAsia="pl-PL"/>
    </w:rPr>
  </w:style>
  <w:style w:type="character" w:customStyle="1" w:styleId="FontStyle30">
    <w:name w:val="Font Style30"/>
    <w:uiPriority w:val="99"/>
    <w:rsid w:val="0054335B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20">
    <w:name w:val="Style20"/>
    <w:basedOn w:val="Normalny"/>
    <w:uiPriority w:val="99"/>
    <w:rsid w:val="0054335B"/>
    <w:pPr>
      <w:suppressAutoHyphens w:val="0"/>
      <w:autoSpaceDE w:val="0"/>
      <w:autoSpaceDN w:val="0"/>
      <w:adjustRightInd w:val="0"/>
      <w:spacing w:line="245" w:lineRule="exact"/>
      <w:ind w:hanging="240"/>
    </w:pPr>
    <w:rPr>
      <w:rFonts w:eastAsia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352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F6A"/>
    <w:pPr>
      <w:widowControl/>
    </w:pPr>
    <w:rPr>
      <w:rFonts w:eastAsia="Times New Roman"/>
      <w:sz w:val="20"/>
      <w:lang w:eastAsia="pl-PL"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2F6A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kocowego">
    <w:name w:val="endnote reference"/>
    <w:uiPriority w:val="99"/>
    <w:semiHidden/>
    <w:unhideWhenUsed/>
    <w:rsid w:val="00802F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AFE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5AAC"/>
    <w:pPr>
      <w:keepNext/>
      <w:widowControl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 w:bidi="pl-PL"/>
    </w:rPr>
  </w:style>
  <w:style w:type="paragraph" w:styleId="Nagwek2">
    <w:name w:val="heading 2"/>
    <w:basedOn w:val="Normalny"/>
    <w:next w:val="Normalny"/>
    <w:link w:val="Nagwek2Znak"/>
    <w:qFormat/>
    <w:rsid w:val="00055AAC"/>
    <w:pPr>
      <w:keepNext/>
      <w:widowControl/>
      <w:suppressAutoHyphens w:val="0"/>
      <w:spacing w:line="360" w:lineRule="auto"/>
      <w:ind w:left="5041"/>
      <w:outlineLvl w:val="1"/>
    </w:pPr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F356C"/>
    <w:pPr>
      <w:keepNext/>
      <w:widowControl/>
      <w:suppressAutoHyphens w:val="0"/>
      <w:spacing w:line="360" w:lineRule="auto"/>
      <w:jc w:val="center"/>
      <w:outlineLvl w:val="2"/>
    </w:pPr>
    <w:rPr>
      <w:rFonts w:eastAsia="Times New Roman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CD7AFE"/>
    <w:pPr>
      <w:ind w:left="426" w:hanging="284"/>
    </w:pPr>
  </w:style>
  <w:style w:type="paragraph" w:styleId="Tekstprzypisudolnego">
    <w:name w:val="footnote text"/>
    <w:basedOn w:val="Normalny"/>
    <w:link w:val="TekstprzypisudolnegoZnak"/>
    <w:semiHidden/>
    <w:rsid w:val="00CD7AFE"/>
    <w:pPr>
      <w:widowControl/>
    </w:pPr>
    <w:rPr>
      <w:rFonts w:eastAsia="Times New Roman"/>
      <w:sz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D7AFE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unhideWhenUsed/>
    <w:rsid w:val="00CD7A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D7AFE"/>
    <w:rPr>
      <w:rFonts w:ascii="Times New Roman" w:eastAsia="Tahoma" w:hAnsi="Times New Roman" w:cs="Times New Roman"/>
      <w:sz w:val="24"/>
      <w:szCs w:val="20"/>
    </w:rPr>
  </w:style>
  <w:style w:type="paragraph" w:styleId="NormalnyWeb">
    <w:name w:val="Normal (Web)"/>
    <w:basedOn w:val="Normalny"/>
    <w:rsid w:val="00CD7AFE"/>
    <w:pPr>
      <w:widowControl/>
      <w:suppressAutoHyphens w:val="0"/>
      <w:spacing w:before="100" w:beforeAutospacing="1" w:after="119"/>
    </w:pPr>
    <w:rPr>
      <w:rFonts w:eastAsia="Times New Roman"/>
      <w:szCs w:val="24"/>
      <w:lang w:eastAsia="pl-PL"/>
    </w:rPr>
  </w:style>
  <w:style w:type="character" w:styleId="Hipercze">
    <w:name w:val="Hyperlink"/>
    <w:rsid w:val="00CD7AFE"/>
    <w:rPr>
      <w:color w:val="0000FF"/>
      <w:u w:val="single"/>
    </w:rPr>
  </w:style>
  <w:style w:type="character" w:styleId="Odwoanieprzypisudolnego">
    <w:name w:val="footnote reference"/>
    <w:semiHidden/>
    <w:rsid w:val="00CD7AFE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30DCE"/>
    <w:pPr>
      <w:widowControl/>
      <w:spacing w:after="120"/>
      <w:ind w:left="283"/>
    </w:pPr>
    <w:rPr>
      <w:rFonts w:eastAsia="Times New Roman"/>
      <w:sz w:val="20"/>
      <w:lang w:eastAsia="pl-PL"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0DCE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1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11F"/>
    <w:rPr>
      <w:rFonts w:ascii="Tahoma" w:eastAsia="Tahoma" w:hAnsi="Tahoma" w:cs="Tahoma"/>
      <w:sz w:val="16"/>
      <w:szCs w:val="16"/>
    </w:rPr>
  </w:style>
  <w:style w:type="paragraph" w:customStyle="1" w:styleId="tekst">
    <w:name w:val="tekst"/>
    <w:basedOn w:val="Normalny"/>
    <w:rsid w:val="004C453C"/>
    <w:pPr>
      <w:widowControl/>
      <w:suppressLineNumbers/>
      <w:spacing w:before="60" w:after="60"/>
      <w:jc w:val="both"/>
    </w:pPr>
    <w:rPr>
      <w:rFonts w:eastAsia="Times New Roman"/>
      <w:sz w:val="20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55AAC"/>
    <w:rPr>
      <w:rFonts w:ascii="Cambria" w:eastAsia="Times New Roman" w:hAnsi="Cambria" w:cs="Times New Roman"/>
      <w:b/>
      <w:bCs/>
      <w:kern w:val="32"/>
      <w:sz w:val="32"/>
      <w:szCs w:val="32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055AAC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paragraph" w:customStyle="1" w:styleId="Standardowytekst">
    <w:name w:val="Standardowy.tekst"/>
    <w:rsid w:val="00055AAC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0F356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0F35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0F356C"/>
    <w:pPr>
      <w:widowControl/>
      <w:jc w:val="center"/>
    </w:pPr>
    <w:rPr>
      <w:rFonts w:eastAsia="Times New Roman"/>
      <w:b/>
      <w:sz w:val="40"/>
    </w:rPr>
  </w:style>
  <w:style w:type="paragraph" w:customStyle="1" w:styleId="Akapitzlist1">
    <w:name w:val="Akapit z listą1"/>
    <w:basedOn w:val="Normalny"/>
    <w:rsid w:val="000F356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BC1A65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FF3B28"/>
    <w:pPr>
      <w:widowControl/>
      <w:spacing w:after="120" w:line="480" w:lineRule="auto"/>
    </w:pPr>
    <w:rPr>
      <w:rFonts w:eastAsia="Times New Roman"/>
      <w:sz w:val="20"/>
      <w:lang w:eastAsia="pl-PL" w:bidi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F3B28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Pogrubienie">
    <w:name w:val="Strong"/>
    <w:uiPriority w:val="22"/>
    <w:qFormat/>
    <w:rsid w:val="006D5769"/>
    <w:rPr>
      <w:b/>
      <w:bCs/>
    </w:rPr>
  </w:style>
  <w:style w:type="paragraph" w:customStyle="1" w:styleId="Tekstpodstawowy22">
    <w:name w:val="Tekst podstawowy 22"/>
    <w:basedOn w:val="Normalny"/>
    <w:rsid w:val="00C51883"/>
    <w:pPr>
      <w:widowControl/>
      <w:jc w:val="center"/>
    </w:pPr>
    <w:rPr>
      <w:rFonts w:eastAsia="Times New Roman"/>
      <w:b/>
      <w:sz w:val="40"/>
    </w:rPr>
  </w:style>
  <w:style w:type="paragraph" w:customStyle="1" w:styleId="Akapitzlist2">
    <w:name w:val="Akapit z listą2"/>
    <w:basedOn w:val="Normalny"/>
    <w:rsid w:val="00C51883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ann">
    <w:name w:val="ann"/>
    <w:basedOn w:val="Normalny"/>
    <w:rsid w:val="00370ECF"/>
    <w:pPr>
      <w:widowControl/>
      <w:suppressAutoHyphens w:val="0"/>
      <w:overflowPunct w:val="0"/>
      <w:autoSpaceDE w:val="0"/>
      <w:spacing w:line="360" w:lineRule="atLeast"/>
      <w:jc w:val="both"/>
      <w:textAlignment w:val="baseline"/>
    </w:pPr>
    <w:rPr>
      <w:rFonts w:ascii="CG Times" w:eastAsia="Times New Roman" w:hAnsi="CG Times"/>
      <w:sz w:val="26"/>
      <w:lang w:eastAsia="ar-SA"/>
    </w:rPr>
  </w:style>
  <w:style w:type="character" w:customStyle="1" w:styleId="fontstyle13">
    <w:name w:val="fontstyle13"/>
    <w:rsid w:val="00370EC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70ECF"/>
    <w:pPr>
      <w:widowControl/>
      <w:suppressAutoHyphens w:val="0"/>
      <w:spacing w:after="120"/>
    </w:pPr>
    <w:rPr>
      <w:rFonts w:eastAsia="Times New Roman"/>
      <w:sz w:val="16"/>
      <w:szCs w:val="16"/>
      <w:lang w:eastAsia="pl-PL" w:bidi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70ECF"/>
    <w:rPr>
      <w:rFonts w:ascii="Times New Roman" w:eastAsia="Times New Roman" w:hAnsi="Times New Roman" w:cs="Times New Roman"/>
      <w:sz w:val="16"/>
      <w:szCs w:val="16"/>
      <w:lang w:eastAsia="pl-PL" w:bidi="pl-PL"/>
    </w:rPr>
  </w:style>
  <w:style w:type="paragraph" w:customStyle="1" w:styleId="pkt">
    <w:name w:val="pkt"/>
    <w:basedOn w:val="Normalny"/>
    <w:rsid w:val="00370ECF"/>
    <w:pPr>
      <w:widowControl/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paragraph" w:styleId="Stopka">
    <w:name w:val="footer"/>
    <w:basedOn w:val="Normalny"/>
    <w:link w:val="StopkaZnak"/>
    <w:rsid w:val="00370ECF"/>
    <w:pPr>
      <w:tabs>
        <w:tab w:val="center" w:pos="4536"/>
        <w:tab w:val="right" w:pos="9072"/>
      </w:tabs>
      <w:suppressAutoHyphens w:val="0"/>
      <w:autoSpaceDE w:val="0"/>
      <w:autoSpaceDN w:val="0"/>
      <w:adjustRightInd w:val="0"/>
    </w:pPr>
    <w:rPr>
      <w:rFonts w:eastAsia="Times New Roman"/>
      <w:sz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70E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">
    <w:name w:val="a_lb"/>
    <w:basedOn w:val="Domylnaczcionkaakapitu"/>
    <w:rsid w:val="00370ECF"/>
  </w:style>
  <w:style w:type="paragraph" w:customStyle="1" w:styleId="Style10">
    <w:name w:val="Style10"/>
    <w:basedOn w:val="Normalny"/>
    <w:uiPriority w:val="99"/>
    <w:rsid w:val="0054335B"/>
    <w:pPr>
      <w:suppressAutoHyphens w:val="0"/>
      <w:autoSpaceDE w:val="0"/>
      <w:autoSpaceDN w:val="0"/>
      <w:adjustRightInd w:val="0"/>
      <w:spacing w:line="250" w:lineRule="exact"/>
      <w:jc w:val="both"/>
    </w:pPr>
    <w:rPr>
      <w:rFonts w:eastAsia="Times New Roman"/>
      <w:szCs w:val="24"/>
      <w:lang w:eastAsia="pl-PL"/>
    </w:rPr>
  </w:style>
  <w:style w:type="character" w:customStyle="1" w:styleId="FontStyle31">
    <w:name w:val="Font Style31"/>
    <w:uiPriority w:val="99"/>
    <w:rsid w:val="0054335B"/>
    <w:rPr>
      <w:rFonts w:ascii="Arial" w:hAnsi="Arial" w:cs="Arial"/>
      <w:color w:val="000000"/>
      <w:sz w:val="20"/>
      <w:szCs w:val="20"/>
    </w:rPr>
  </w:style>
  <w:style w:type="paragraph" w:customStyle="1" w:styleId="Style12">
    <w:name w:val="Style12"/>
    <w:basedOn w:val="Normalny"/>
    <w:uiPriority w:val="99"/>
    <w:rsid w:val="0054335B"/>
    <w:pPr>
      <w:suppressAutoHyphens w:val="0"/>
      <w:autoSpaceDE w:val="0"/>
      <w:autoSpaceDN w:val="0"/>
      <w:adjustRightInd w:val="0"/>
      <w:spacing w:line="246" w:lineRule="exact"/>
      <w:jc w:val="both"/>
    </w:pPr>
    <w:rPr>
      <w:rFonts w:eastAsia="Times New Roman"/>
      <w:szCs w:val="24"/>
      <w:lang w:eastAsia="pl-PL"/>
    </w:rPr>
  </w:style>
  <w:style w:type="character" w:customStyle="1" w:styleId="FontStyle30">
    <w:name w:val="Font Style30"/>
    <w:uiPriority w:val="99"/>
    <w:rsid w:val="0054335B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20">
    <w:name w:val="Style20"/>
    <w:basedOn w:val="Normalny"/>
    <w:uiPriority w:val="99"/>
    <w:rsid w:val="0054335B"/>
    <w:pPr>
      <w:suppressAutoHyphens w:val="0"/>
      <w:autoSpaceDE w:val="0"/>
      <w:autoSpaceDN w:val="0"/>
      <w:adjustRightInd w:val="0"/>
      <w:spacing w:line="245" w:lineRule="exact"/>
      <w:ind w:hanging="240"/>
    </w:pPr>
    <w:rPr>
      <w:rFonts w:eastAsia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352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F6A"/>
    <w:pPr>
      <w:widowControl/>
    </w:pPr>
    <w:rPr>
      <w:rFonts w:eastAsia="Times New Roman"/>
      <w:sz w:val="20"/>
      <w:lang w:eastAsia="pl-PL"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2F6A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kocowego">
    <w:name w:val="endnote reference"/>
    <w:uiPriority w:val="99"/>
    <w:semiHidden/>
    <w:unhideWhenUsed/>
    <w:rsid w:val="00802F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ogi@kostrzyn.um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9</Pages>
  <Words>3522</Words>
  <Characters>21136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Tubielewicz</dc:creator>
  <cp:keywords/>
  <dc:description/>
  <cp:lastModifiedBy>Gosia Tubielewicz</cp:lastModifiedBy>
  <cp:revision>50</cp:revision>
  <dcterms:created xsi:type="dcterms:W3CDTF">2014-12-18T08:07:00Z</dcterms:created>
  <dcterms:modified xsi:type="dcterms:W3CDTF">2017-03-10T08:30:00Z</dcterms:modified>
</cp:coreProperties>
</file>