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Załącznik  Nr 1 do SIWZ –Formularz ofertowy</w:t>
      </w:r>
    </w:p>
    <w:p w:rsidR="00E563FF" w:rsidRDefault="00EB5361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7D21C0">
        <w:rPr>
          <w:rFonts w:ascii="Arial" w:hAnsi="Arial" w:cs="Arial"/>
          <w:b/>
          <w:bCs/>
          <w:color w:val="000000"/>
          <w:sz w:val="24"/>
          <w:szCs w:val="24"/>
        </w:rPr>
        <w:t>4.2020</w:t>
      </w:r>
      <w:bookmarkStart w:id="0" w:name="_GoBack"/>
      <w:bookmarkEnd w:id="0"/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563FF" w:rsidRDefault="00E563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C019A" w:rsidRDefault="00A67D6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7D6F">
        <w:rPr>
          <w:rFonts w:ascii="Arial" w:hAnsi="Arial" w:cs="Arial"/>
          <w:b/>
          <w:sz w:val="22"/>
          <w:szCs w:val="22"/>
        </w:rPr>
        <w:t>Odbiór i zagospodarowanie odpadów komunalnych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7D6F">
        <w:rPr>
          <w:rFonts w:ascii="Arial" w:hAnsi="Arial" w:cs="Arial"/>
          <w:b/>
          <w:sz w:val="22"/>
          <w:szCs w:val="22"/>
        </w:rPr>
        <w:t>od właścicieli nieruchomości zamieszkałych oraz organizacja i prowadzenie Punktu Selektywnej Zbiórki Odpadów Komunalnych  na terenie miasta Kostrzyn nad Odrą</w:t>
      </w:r>
      <w:r>
        <w:rPr>
          <w:rFonts w:ascii="Arial" w:hAnsi="Arial" w:cs="Arial"/>
          <w:b/>
          <w:sz w:val="22"/>
          <w:szCs w:val="22"/>
        </w:rPr>
        <w:t>”</w:t>
      </w:r>
    </w:p>
    <w:p w:rsidR="00AC019A" w:rsidRDefault="00AC019A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E563FF" w:rsidRDefault="00E563FF">
      <w:pPr>
        <w:rPr>
          <w:rFonts w:ascii="Arial" w:hAnsi="Arial" w:cs="Arial"/>
          <w:b/>
          <w:bCs/>
          <w:color w:val="000000"/>
        </w:rPr>
      </w:pPr>
    </w:p>
    <w:p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E563FF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:rsidR="00E563FF" w:rsidRDefault="00E563FF">
      <w:pPr>
        <w:jc w:val="both"/>
        <w:rPr>
          <w:rFonts w:ascii="Arial" w:hAnsi="Arial" w:cs="Arial"/>
          <w:color w:val="000000"/>
          <w:lang w:val="de-DE"/>
        </w:rPr>
      </w:pPr>
    </w:p>
    <w:p w:rsidR="00E563FF" w:rsidRDefault="00E563FF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Nazwa</w:t>
      </w:r>
      <w:proofErr w:type="spellEnd"/>
      <w:r>
        <w:rPr>
          <w:rFonts w:ascii="Arial" w:hAnsi="Arial" w:cs="Arial"/>
          <w:color w:val="000000"/>
          <w:lang w:val="de-DE"/>
        </w:rPr>
        <w:t>: __________________________________________________________________________</w:t>
      </w:r>
    </w:p>
    <w:p w:rsidR="00E563FF" w:rsidRDefault="00E563FF">
      <w:pPr>
        <w:jc w:val="center"/>
        <w:rPr>
          <w:rFonts w:ascii="Arial" w:hAnsi="Arial" w:cs="Arial"/>
          <w:color w:val="000000"/>
          <w:lang w:val="de-DE"/>
        </w:rPr>
      </w:pPr>
    </w:p>
    <w:p w:rsidR="00E563FF" w:rsidRDefault="00E563FF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Adres</w:t>
      </w:r>
      <w:proofErr w:type="spellEnd"/>
      <w:r>
        <w:rPr>
          <w:rFonts w:ascii="Arial" w:hAnsi="Arial" w:cs="Arial"/>
          <w:color w:val="000000"/>
          <w:lang w:val="de-DE"/>
        </w:rPr>
        <w:t>: __________________________________________________________________________</w:t>
      </w:r>
    </w:p>
    <w:p w:rsidR="00E563FF" w:rsidRDefault="00E563FF">
      <w:pPr>
        <w:jc w:val="center"/>
        <w:rPr>
          <w:rFonts w:ascii="Arial" w:hAnsi="Arial" w:cs="Arial"/>
          <w:color w:val="000000"/>
          <w:lang w:val="de-DE"/>
        </w:rPr>
      </w:pPr>
    </w:p>
    <w:p w:rsidR="00EF6313" w:rsidRDefault="00E563FF" w:rsidP="00EF6313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Tel. _________________________</w:t>
      </w:r>
      <w:r>
        <w:rPr>
          <w:rFonts w:ascii="Arial" w:hAnsi="Arial" w:cs="Arial"/>
          <w:color w:val="000000"/>
          <w:lang w:val="de-DE"/>
        </w:rPr>
        <w:tab/>
      </w:r>
    </w:p>
    <w:p w:rsidR="00270379" w:rsidRDefault="00270379" w:rsidP="00EF6313">
      <w:pPr>
        <w:rPr>
          <w:rFonts w:ascii="Arial" w:hAnsi="Arial" w:cs="Arial"/>
          <w:color w:val="000000"/>
          <w:lang w:val="de-DE"/>
        </w:rPr>
      </w:pPr>
    </w:p>
    <w:p w:rsidR="00EF6313" w:rsidRDefault="00EF6313" w:rsidP="00EF6313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Adres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EB5361">
        <w:rPr>
          <w:rFonts w:ascii="Arial" w:hAnsi="Arial" w:cs="Arial"/>
          <w:color w:val="000000"/>
          <w:lang w:val="de-DE"/>
        </w:rPr>
        <w:t>skrzynki</w:t>
      </w:r>
      <w:proofErr w:type="spellEnd"/>
      <w:r w:rsidR="00EB5361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EB5361">
        <w:rPr>
          <w:rFonts w:ascii="Arial" w:hAnsi="Arial" w:cs="Arial"/>
          <w:color w:val="000000"/>
          <w:lang w:val="de-DE"/>
        </w:rPr>
        <w:t>ePUAP</w:t>
      </w:r>
      <w:proofErr w:type="spellEnd"/>
      <w:r>
        <w:rPr>
          <w:rFonts w:ascii="Arial" w:hAnsi="Arial" w:cs="Arial"/>
          <w:color w:val="000000"/>
          <w:lang w:val="de-DE"/>
        </w:rPr>
        <w:t>: ________________________________________________________</w:t>
      </w:r>
    </w:p>
    <w:p w:rsidR="00EB5361" w:rsidRDefault="00EB5361" w:rsidP="00EF6313">
      <w:pPr>
        <w:rPr>
          <w:rFonts w:ascii="Arial" w:hAnsi="Arial" w:cs="Arial"/>
          <w:color w:val="000000"/>
          <w:lang w:val="de-DE"/>
        </w:rPr>
      </w:pPr>
    </w:p>
    <w:p w:rsidR="00EB5361" w:rsidRDefault="00EB5361" w:rsidP="00EF6313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Adres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poczty</w:t>
      </w:r>
      <w:proofErr w:type="spellEnd"/>
      <w:r>
        <w:rPr>
          <w:rFonts w:ascii="Arial" w:hAnsi="Arial" w:cs="Arial"/>
          <w:color w:val="000000"/>
          <w:lang w:val="de-DE"/>
        </w:rPr>
        <w:t xml:space="preserve"> elektronicznej_____________________________________________________</w:t>
      </w:r>
    </w:p>
    <w:p w:rsidR="00E563FF" w:rsidRDefault="00E563FF">
      <w:pPr>
        <w:rPr>
          <w:rFonts w:ascii="Arial" w:hAnsi="Arial" w:cs="Arial"/>
          <w:color w:val="000000"/>
          <w:lang w:val="de-DE"/>
        </w:rPr>
      </w:pPr>
    </w:p>
    <w:p w:rsidR="00E563FF" w:rsidRDefault="00E563FF">
      <w:pPr>
        <w:jc w:val="center"/>
        <w:rPr>
          <w:rFonts w:ascii="Arial" w:hAnsi="Arial" w:cs="Arial"/>
          <w:color w:val="000000"/>
          <w:lang w:val="de-DE"/>
        </w:rPr>
      </w:pPr>
    </w:p>
    <w:p w:rsidR="00E563FF" w:rsidRDefault="00E563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de-DE"/>
        </w:rPr>
        <w:t>REGON ___________________________</w:t>
      </w:r>
      <w:r>
        <w:rPr>
          <w:rFonts w:ascii="Arial" w:hAnsi="Arial" w:cs="Arial"/>
          <w:color w:val="000000"/>
          <w:lang w:val="de-DE"/>
        </w:rPr>
        <w:tab/>
        <w:t>NIP: _______________________________</w:t>
      </w:r>
    </w:p>
    <w:p w:rsidR="00E563FF" w:rsidRDefault="00E563FF">
      <w:pPr>
        <w:jc w:val="both"/>
        <w:rPr>
          <w:rFonts w:ascii="Arial" w:hAnsi="Arial" w:cs="Arial"/>
          <w:color w:val="000000"/>
        </w:rPr>
      </w:pPr>
    </w:p>
    <w:p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:rsidR="00E563FF" w:rsidRDefault="00E563FF">
      <w:pPr>
        <w:jc w:val="both"/>
        <w:rPr>
          <w:rFonts w:ascii="Arial" w:hAnsi="Arial" w:cs="Arial"/>
          <w:color w:val="000000"/>
        </w:rPr>
      </w:pPr>
    </w:p>
    <w:p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małych przedsiębiorstw*</w:t>
      </w:r>
      <w:r w:rsidR="0027037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  <w:r w:rsidR="00270379">
        <w:rPr>
          <w:rFonts w:ascii="Arial" w:hAnsi="Arial" w:cs="Arial"/>
          <w:color w:val="000000"/>
          <w:sz w:val="22"/>
          <w:szCs w:val="22"/>
        </w:rPr>
        <w:t xml:space="preserve">,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E563FF" w:rsidRDefault="00E563FF">
      <w:pPr>
        <w:jc w:val="both"/>
        <w:rPr>
          <w:rFonts w:ascii="Arial" w:hAnsi="Arial" w:cs="Arial"/>
          <w:color w:val="000000"/>
        </w:rPr>
      </w:pPr>
    </w:p>
    <w:p w:rsidR="00E563FF" w:rsidRDefault="00E563FF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>Składając ofertę w postępowaniu o udzielenie zamówienia publicznego w trybie przetargu nieograniczo</w:t>
      </w:r>
      <w:r w:rsidR="00AC019A" w:rsidRPr="00AC019A">
        <w:rPr>
          <w:rFonts w:ascii="Arial" w:hAnsi="Arial" w:cs="Arial"/>
          <w:sz w:val="22"/>
          <w:szCs w:val="22"/>
        </w:rPr>
        <w:t>nego oferujemy wykonanie usług</w:t>
      </w:r>
      <w:r w:rsidR="00A67D6F">
        <w:rPr>
          <w:rFonts w:ascii="Arial" w:hAnsi="Arial" w:cs="Arial"/>
          <w:sz w:val="22"/>
          <w:szCs w:val="22"/>
        </w:rPr>
        <w:t xml:space="preserve"> obejmujących </w:t>
      </w:r>
      <w:r w:rsidR="00A67D6F">
        <w:rPr>
          <w:rFonts w:ascii="Arial" w:eastAsia="Arial" w:hAnsi="Arial"/>
          <w:b/>
          <w:sz w:val="22"/>
          <w:szCs w:val="22"/>
        </w:rPr>
        <w:t>o</w:t>
      </w:r>
      <w:r w:rsidR="00A67D6F" w:rsidRPr="00A67D6F">
        <w:rPr>
          <w:rFonts w:ascii="Arial" w:eastAsia="Arial" w:hAnsi="Arial"/>
          <w:b/>
          <w:sz w:val="22"/>
          <w:szCs w:val="22"/>
        </w:rPr>
        <w:t xml:space="preserve">dbiór i zagospodarowanie odpadów komunalnych </w:t>
      </w:r>
      <w:r w:rsidR="00A67D6F">
        <w:rPr>
          <w:rFonts w:ascii="Arial" w:eastAsia="Arial" w:hAnsi="Arial"/>
          <w:b/>
          <w:sz w:val="22"/>
          <w:szCs w:val="22"/>
        </w:rPr>
        <w:t>o</w:t>
      </w:r>
      <w:r w:rsidR="00A67D6F" w:rsidRPr="00A67D6F">
        <w:rPr>
          <w:rFonts w:ascii="Arial" w:eastAsia="Arial" w:hAnsi="Arial"/>
          <w:b/>
          <w:sz w:val="22"/>
          <w:szCs w:val="22"/>
        </w:rPr>
        <w:t>d właścicieli nieruchomośc</w:t>
      </w:r>
      <w:r w:rsidR="0042065B">
        <w:rPr>
          <w:rFonts w:ascii="Arial" w:eastAsia="Arial" w:hAnsi="Arial"/>
          <w:b/>
          <w:sz w:val="22"/>
          <w:szCs w:val="22"/>
        </w:rPr>
        <w:t>i zamieszkałych* oraz organizację</w:t>
      </w:r>
      <w:r w:rsidR="00140066">
        <w:rPr>
          <w:rFonts w:ascii="Arial" w:eastAsia="Arial" w:hAnsi="Arial"/>
          <w:b/>
          <w:sz w:val="22"/>
          <w:szCs w:val="22"/>
        </w:rPr>
        <w:t xml:space="preserve">          </w:t>
      </w:r>
      <w:r w:rsidR="00A67D6F" w:rsidRPr="00A67D6F">
        <w:rPr>
          <w:rFonts w:ascii="Arial" w:eastAsia="Arial" w:hAnsi="Arial"/>
          <w:b/>
          <w:sz w:val="22"/>
          <w:szCs w:val="22"/>
        </w:rPr>
        <w:t>i prowadzenie Punktu Selektywnej Zbiórki Odpadów Komunalnych  na terenie miasta Kostrzyn nad Odrą</w:t>
      </w:r>
      <w:r w:rsidR="0042065B">
        <w:rPr>
          <w:rFonts w:ascii="Arial" w:eastAsia="Arial" w:hAnsi="Arial"/>
          <w:b/>
          <w:sz w:val="22"/>
          <w:szCs w:val="22"/>
        </w:rPr>
        <w:t>*</w:t>
      </w:r>
      <w:r w:rsidR="00AC019A" w:rsidRPr="00AC019A">
        <w:rPr>
          <w:rFonts w:ascii="Arial" w:eastAsia="Arial" w:hAnsi="Arial"/>
          <w:b/>
          <w:sz w:val="22"/>
          <w:szCs w:val="22"/>
        </w:rPr>
        <w:t xml:space="preserve">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>
        <w:rPr>
          <w:rStyle w:val="FontStyle51"/>
          <w:sz w:val="22"/>
          <w:szCs w:val="22"/>
        </w:rPr>
        <w:t>w specyfikacji istotnych warunków zamówienia wraz  z załącznikami:</w:t>
      </w:r>
    </w:p>
    <w:p w:rsidR="00E563FF" w:rsidRDefault="00E563FF">
      <w:pPr>
        <w:rPr>
          <w:rFonts w:ascii="Arial" w:hAnsi="Arial" w:cs="Arial"/>
          <w:color w:val="000000"/>
          <w:sz w:val="22"/>
        </w:rPr>
      </w:pPr>
    </w:p>
    <w:p w:rsidR="00A67D6F" w:rsidRDefault="00A67D6F" w:rsidP="00A67D6F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  <w:sz w:val="20"/>
          <w:szCs w:val="20"/>
        </w:rPr>
      </w:pPr>
      <w:r w:rsidRPr="0008493F">
        <w:rPr>
          <w:rFonts w:ascii="Arial" w:eastAsia="Arial" w:hAnsi="Arial" w:cs="Arial"/>
          <w:b/>
          <w:sz w:val="20"/>
          <w:szCs w:val="20"/>
        </w:rPr>
        <w:t>Zadanie 1 – O</w:t>
      </w:r>
      <w:r w:rsidRPr="0008493F">
        <w:rPr>
          <w:rFonts w:ascii="Arial" w:hAnsi="Arial" w:cs="Arial"/>
          <w:b/>
          <w:iCs/>
          <w:sz w:val="20"/>
          <w:szCs w:val="20"/>
        </w:rPr>
        <w:t>dbiór i zagospodarowanie odpadów komunalnych od właścicieli nieruchomości zamieszkałych na terenie miasta Kostrzyn nad Odrą na warunkach określonych w specyfikacji istotnych warunków zamówienia wraz z załącznikami</w:t>
      </w:r>
      <w:r>
        <w:rPr>
          <w:rFonts w:ascii="Arial" w:hAnsi="Arial" w:cs="Arial"/>
          <w:b/>
          <w:iCs/>
          <w:sz w:val="20"/>
          <w:szCs w:val="20"/>
        </w:rPr>
        <w:t>.</w:t>
      </w:r>
    </w:p>
    <w:p w:rsidR="00E563FF" w:rsidRDefault="00E563FF" w:rsidP="00AB53C8">
      <w:pPr>
        <w:jc w:val="center"/>
        <w:rPr>
          <w:rFonts w:ascii="Arial" w:hAnsi="Arial" w:cs="Arial"/>
          <w:b/>
          <w:sz w:val="22"/>
          <w:szCs w:val="22"/>
        </w:rPr>
      </w:pPr>
    </w:p>
    <w:p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cena netto ogółem......................................................................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</w:t>
      </w:r>
      <w:r>
        <w:rPr>
          <w:rFonts w:ascii="Arial" w:hAnsi="Arial" w:cs="Arial"/>
          <w:color w:val="000000"/>
          <w:sz w:val="22"/>
        </w:rPr>
        <w:t xml:space="preserve">....................................zł </w:t>
      </w:r>
    </w:p>
    <w:p w:rsidR="00E563FF" w:rsidRDefault="00E563FF">
      <w:pPr>
        <w:rPr>
          <w:rFonts w:ascii="Arial" w:hAnsi="Arial" w:cs="Arial"/>
          <w:color w:val="000000"/>
          <w:sz w:val="22"/>
        </w:rPr>
      </w:pPr>
    </w:p>
    <w:p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....................</w:t>
      </w:r>
      <w:r>
        <w:rPr>
          <w:rFonts w:ascii="Arial" w:hAnsi="Arial" w:cs="Arial"/>
          <w:color w:val="000000"/>
          <w:sz w:val="22"/>
        </w:rPr>
        <w:t>..........................)</w:t>
      </w:r>
    </w:p>
    <w:p w:rsidR="00E563FF" w:rsidRDefault="00E563FF">
      <w:pPr>
        <w:rPr>
          <w:rFonts w:ascii="Arial" w:hAnsi="Arial" w:cs="Arial"/>
          <w:color w:val="000000"/>
          <w:sz w:val="22"/>
        </w:rPr>
      </w:pPr>
    </w:p>
    <w:p w:rsidR="00E563FF" w:rsidRDefault="00E563F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podatek VAT ogółem.......................................................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.................</w:t>
      </w:r>
      <w:r>
        <w:rPr>
          <w:rFonts w:ascii="Arial" w:hAnsi="Arial" w:cs="Arial"/>
          <w:color w:val="000000"/>
          <w:sz w:val="22"/>
        </w:rPr>
        <w:t>........................................zł</w:t>
      </w:r>
    </w:p>
    <w:p w:rsidR="00E563FF" w:rsidRDefault="00E563FF">
      <w:pPr>
        <w:rPr>
          <w:rFonts w:ascii="Arial" w:hAnsi="Arial" w:cs="Arial"/>
          <w:b/>
          <w:color w:val="000000"/>
          <w:sz w:val="22"/>
        </w:rPr>
      </w:pPr>
    </w:p>
    <w:p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</w:t>
      </w:r>
      <w:r>
        <w:rPr>
          <w:rFonts w:ascii="Arial" w:hAnsi="Arial" w:cs="Arial"/>
          <w:color w:val="000000"/>
          <w:sz w:val="22"/>
        </w:rPr>
        <w:t>.........................................................zł</w:t>
      </w:r>
    </w:p>
    <w:p w:rsidR="00E563FF" w:rsidRDefault="00E563FF">
      <w:pPr>
        <w:rPr>
          <w:rFonts w:ascii="Arial" w:hAnsi="Arial" w:cs="Arial"/>
          <w:color w:val="000000"/>
          <w:sz w:val="22"/>
        </w:rPr>
      </w:pPr>
    </w:p>
    <w:p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.....................</w:t>
      </w:r>
      <w:r>
        <w:rPr>
          <w:rFonts w:ascii="Arial" w:hAnsi="Arial" w:cs="Arial"/>
          <w:color w:val="000000"/>
          <w:sz w:val="22"/>
        </w:rPr>
        <w:t>...................)</w:t>
      </w:r>
    </w:p>
    <w:p w:rsidR="00270379" w:rsidRDefault="00270379">
      <w:pPr>
        <w:rPr>
          <w:rFonts w:ascii="Arial" w:hAnsi="Arial" w:cs="Arial"/>
          <w:color w:val="000000"/>
          <w:sz w:val="22"/>
        </w:rPr>
      </w:pPr>
    </w:p>
    <w:p w:rsidR="00270379" w:rsidRPr="00EB798D" w:rsidRDefault="00270379">
      <w:pPr>
        <w:rPr>
          <w:rFonts w:ascii="Arial" w:hAnsi="Arial" w:cs="Arial"/>
          <w:b/>
          <w:color w:val="000000"/>
          <w:sz w:val="22"/>
        </w:rPr>
      </w:pPr>
      <w:r w:rsidRPr="00EB798D">
        <w:rPr>
          <w:rFonts w:ascii="Arial" w:hAnsi="Arial" w:cs="Arial"/>
          <w:b/>
          <w:color w:val="000000"/>
          <w:sz w:val="22"/>
        </w:rPr>
        <w:t>Kalkulacja kosztów odb</w:t>
      </w:r>
      <w:r w:rsidR="00EB798D" w:rsidRPr="00EB798D">
        <w:rPr>
          <w:rFonts w:ascii="Arial" w:hAnsi="Arial" w:cs="Arial"/>
          <w:b/>
          <w:color w:val="000000"/>
          <w:sz w:val="22"/>
        </w:rPr>
        <w:t>ioru i zagospodarowania odpadów:</w:t>
      </w:r>
    </w:p>
    <w:p w:rsidR="00270379" w:rsidRPr="00270379" w:rsidRDefault="00270379" w:rsidP="00270379">
      <w:pPr>
        <w:widowControl/>
        <w:suppressAutoHyphens w:val="0"/>
        <w:autoSpaceDE/>
        <w:jc w:val="both"/>
        <w:rPr>
          <w:rFonts w:ascii="Arial" w:eastAsia="Calibri" w:hAnsi="Arial" w:cs="Arial"/>
          <w:bCs/>
          <w:lang w:eastAsia="en-US"/>
        </w:rPr>
      </w:pPr>
    </w:p>
    <w:tbl>
      <w:tblPr>
        <w:tblW w:w="10131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740"/>
        <w:gridCol w:w="1134"/>
        <w:gridCol w:w="992"/>
        <w:gridCol w:w="1560"/>
        <w:gridCol w:w="979"/>
        <w:gridCol w:w="1560"/>
        <w:gridCol w:w="1533"/>
      </w:tblGrid>
      <w:tr w:rsidR="00D418C9" w:rsidRPr="00D418C9" w:rsidTr="00EB798D">
        <w:trPr>
          <w:jc w:val="center"/>
        </w:trPr>
        <w:tc>
          <w:tcPr>
            <w:tcW w:w="633" w:type="dxa"/>
            <w:vMerge w:val="restart"/>
            <w:vAlign w:val="center"/>
          </w:tcPr>
          <w:p w:rsidR="00D418C9" w:rsidRPr="00D418C9" w:rsidRDefault="00D418C9" w:rsidP="00D418C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40" w:type="dxa"/>
            <w:vMerge w:val="restart"/>
            <w:vAlign w:val="center"/>
          </w:tcPr>
          <w:p w:rsidR="00D418C9" w:rsidRPr="00D418C9" w:rsidRDefault="00D418C9" w:rsidP="00D418C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Wyszczególnienie rodzaju odebranych odpadów lub wydanych worków</w:t>
            </w:r>
          </w:p>
        </w:tc>
        <w:tc>
          <w:tcPr>
            <w:tcW w:w="1134" w:type="dxa"/>
            <w:vMerge w:val="restart"/>
            <w:vAlign w:val="center"/>
          </w:tcPr>
          <w:p w:rsidR="00D418C9" w:rsidRPr="00D418C9" w:rsidRDefault="00D418C9" w:rsidP="00D418C9">
            <w:pPr>
              <w:ind w:left="-108" w:right="-108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Ilość odebranych odpadów</w:t>
            </w:r>
            <w:r w:rsidR="00EB798D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            </w:t>
            </w: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w Mg.</w:t>
            </w:r>
          </w:p>
        </w:tc>
        <w:tc>
          <w:tcPr>
            <w:tcW w:w="2552" w:type="dxa"/>
            <w:gridSpan w:val="2"/>
            <w:vAlign w:val="bottom"/>
          </w:tcPr>
          <w:p w:rsidR="00EB798D" w:rsidRDefault="00EB798D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</w:p>
          <w:p w:rsid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Koszt odbioru</w:t>
            </w:r>
            <w:r w:rsidR="00887ED1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odpadów</w:t>
            </w:r>
          </w:p>
          <w:p w:rsidR="00EB798D" w:rsidRPr="00D418C9" w:rsidRDefault="00EB798D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D418C9" w:rsidRP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Koszt zagospodarowania</w:t>
            </w:r>
            <w:r w:rsidR="00887ED1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odpadów</w:t>
            </w:r>
          </w:p>
        </w:tc>
        <w:tc>
          <w:tcPr>
            <w:tcW w:w="1533" w:type="dxa"/>
            <w:vMerge w:val="restart"/>
            <w:vAlign w:val="center"/>
          </w:tcPr>
          <w:p w:rsidR="00D418C9" w:rsidRPr="00D418C9" w:rsidRDefault="00D418C9" w:rsidP="00EB798D">
            <w:pPr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Łącznie koszt </w:t>
            </w:r>
            <w:r w:rsidR="00887ED1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brutto </w:t>
            </w: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odbioru i zagospodarowania w zł</w:t>
            </w:r>
          </w:p>
        </w:tc>
      </w:tr>
      <w:tr w:rsidR="00D418C9" w:rsidRPr="00D418C9" w:rsidTr="00EB798D">
        <w:trPr>
          <w:jc w:val="center"/>
        </w:trPr>
        <w:tc>
          <w:tcPr>
            <w:tcW w:w="633" w:type="dxa"/>
            <w:vMerge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418C9" w:rsidRPr="00D418C9" w:rsidRDefault="00D418C9" w:rsidP="00D418C9">
            <w:pPr>
              <w:widowControl/>
              <w:suppressAutoHyphens w:val="0"/>
              <w:autoSpaceDE/>
              <w:ind w:left="-108" w:right="-1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418C9" w:rsidRPr="00D418C9" w:rsidRDefault="00D418C9" w:rsidP="00EB798D">
            <w:pPr>
              <w:widowControl/>
              <w:suppressAutoHyphens w:val="0"/>
              <w:autoSpaceDE/>
              <w:ind w:left="-120" w:right="-121" w:firstLine="120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Cena</w:t>
            </w:r>
          </w:p>
          <w:p w:rsidR="00D418C9" w:rsidRDefault="00EB798D" w:rsidP="00EB798D">
            <w:pPr>
              <w:widowControl/>
              <w:suppressAutoHyphens w:val="0"/>
              <w:autoSpaceDE/>
              <w:ind w:left="-44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proofErr w:type="spellStart"/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J</w:t>
            </w:r>
            <w:r w:rsidR="00D418C9"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ednostk</w:t>
            </w:r>
            <w:proofErr w:type="spellEnd"/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="00D418C9"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owa brutto</w:t>
            </w:r>
          </w:p>
          <w:p w:rsidR="00D418C9" w:rsidRPr="00D418C9" w:rsidRDefault="00D418C9" w:rsidP="00EB798D">
            <w:pPr>
              <w:widowControl/>
              <w:suppressAutoHyphens w:val="0"/>
              <w:autoSpaceDE/>
              <w:ind w:left="-120" w:right="-121" w:firstLine="120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zł/Mg</w:t>
            </w:r>
          </w:p>
        </w:tc>
        <w:tc>
          <w:tcPr>
            <w:tcW w:w="1560" w:type="dxa"/>
          </w:tcPr>
          <w:p w:rsidR="00D418C9" w:rsidRP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Koszt </w:t>
            </w:r>
            <w:r w:rsidR="00887ED1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brutto </w:t>
            </w: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odbioru z nieruchomości w zł (ilość Mg x zaoferowana </w:t>
            </w:r>
            <w:r w:rsidR="00EB798D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cena jednostkowa</w:t>
            </w: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9" w:type="dxa"/>
          </w:tcPr>
          <w:p w:rsidR="00D418C9" w:rsidRP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Cena</w:t>
            </w:r>
          </w:p>
          <w:p w:rsid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jednostkowa brutto</w:t>
            </w:r>
          </w:p>
          <w:p w:rsidR="00D418C9" w:rsidRP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zł/Mg</w:t>
            </w:r>
          </w:p>
        </w:tc>
        <w:tc>
          <w:tcPr>
            <w:tcW w:w="1560" w:type="dxa"/>
          </w:tcPr>
          <w:p w:rsidR="00D418C9" w:rsidRP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Koszt </w:t>
            </w:r>
            <w:r w:rsidR="00887ED1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brutto </w:t>
            </w: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zagospodarowania w zł (ilość Mg x zaoferowana</w:t>
            </w:r>
            <w:r w:rsidR="00EB798D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cena jednostkowa</w:t>
            </w:r>
            <w:r w:rsidRPr="00D418C9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3" w:type="dxa"/>
            <w:vMerge/>
          </w:tcPr>
          <w:p w:rsidR="00D418C9" w:rsidRPr="00D418C9" w:rsidRDefault="00D418C9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niesegregowane (zmieszane) odpady komunalne</w:t>
            </w:r>
          </w:p>
        </w:tc>
        <w:tc>
          <w:tcPr>
            <w:tcW w:w="1134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9 843,5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177,7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tworzywa sztuczne, metale i opakowań wielomateriałowe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szkło (bezbarwne i kolorowe)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323,5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biodegradowalne 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wielkogabarytowe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610,4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zużyty sprzęt elektryczny i elektroniczny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zużyte opony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wystawione choinki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418C9" w:rsidRPr="00D418C9" w:rsidTr="00EB798D">
        <w:trPr>
          <w:trHeight w:val="567"/>
          <w:jc w:val="center"/>
        </w:trPr>
        <w:tc>
          <w:tcPr>
            <w:tcW w:w="633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740" w:type="dxa"/>
            <w:vAlign w:val="center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18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lekarstwa z 5 pojemników</w:t>
            </w:r>
          </w:p>
        </w:tc>
        <w:tc>
          <w:tcPr>
            <w:tcW w:w="1134" w:type="dxa"/>
            <w:vAlign w:val="center"/>
          </w:tcPr>
          <w:p w:rsidR="00D418C9" w:rsidRPr="00D418C9" w:rsidRDefault="00EB798D" w:rsidP="00270379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D418C9" w:rsidRPr="00D418C9" w:rsidRDefault="00D418C9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B798D" w:rsidRPr="00D418C9" w:rsidTr="000D6D34">
        <w:trPr>
          <w:trHeight w:val="567"/>
          <w:jc w:val="center"/>
        </w:trPr>
        <w:tc>
          <w:tcPr>
            <w:tcW w:w="4499" w:type="dxa"/>
            <w:gridSpan w:val="4"/>
            <w:vAlign w:val="center"/>
          </w:tcPr>
          <w:p w:rsidR="00EB798D" w:rsidRPr="00EB798D" w:rsidRDefault="00EB798D" w:rsidP="00EB798D">
            <w:pPr>
              <w:widowControl/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B7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560" w:type="dxa"/>
          </w:tcPr>
          <w:p w:rsidR="00EB798D" w:rsidRPr="00D418C9" w:rsidRDefault="00EB798D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9" w:type="dxa"/>
            <w:gridSpan w:val="2"/>
          </w:tcPr>
          <w:p w:rsidR="00EB798D" w:rsidRPr="00D418C9" w:rsidRDefault="00EB798D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</w:tcPr>
          <w:p w:rsidR="00EB798D" w:rsidRPr="00D418C9" w:rsidRDefault="00EB798D" w:rsidP="002703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270379" w:rsidRPr="00D418C9" w:rsidRDefault="00270379">
      <w:pPr>
        <w:rPr>
          <w:rFonts w:ascii="Arial" w:hAnsi="Arial" w:cs="Arial"/>
          <w:color w:val="000000"/>
          <w:sz w:val="18"/>
          <w:szCs w:val="18"/>
        </w:rPr>
      </w:pPr>
    </w:p>
    <w:p w:rsidR="00E563FF" w:rsidRDefault="00E563FF">
      <w:pPr>
        <w:rPr>
          <w:rFonts w:ascii="Arial" w:hAnsi="Arial" w:cs="Arial"/>
          <w:color w:val="000000"/>
          <w:sz w:val="22"/>
        </w:rPr>
      </w:pPr>
    </w:p>
    <w:p w:rsidR="0089061B" w:rsidRDefault="0089061B" w:rsidP="0016667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 w:rsidRPr="0089061B">
        <w:rPr>
          <w:rFonts w:ascii="Arial" w:hAnsi="Arial" w:cs="Arial"/>
          <w:b/>
          <w:color w:val="000000"/>
          <w:sz w:val="22"/>
        </w:rPr>
        <w:t>Termin płatności:  ……………….  dni ( nie mniej niż 7 i nie więcej niż 30 dni)</w:t>
      </w:r>
      <w:r>
        <w:rPr>
          <w:rFonts w:ascii="Arial" w:hAnsi="Arial" w:cs="Arial"/>
          <w:b/>
          <w:color w:val="000000"/>
          <w:sz w:val="22"/>
        </w:rPr>
        <w:t>.</w:t>
      </w:r>
      <w:r w:rsidRPr="0089061B">
        <w:rPr>
          <w:rFonts w:ascii="Arial" w:hAnsi="Arial" w:cs="Arial"/>
          <w:b/>
          <w:color w:val="000000"/>
          <w:sz w:val="22"/>
        </w:rPr>
        <w:tab/>
      </w:r>
    </w:p>
    <w:p w:rsidR="00140066" w:rsidRDefault="00140066" w:rsidP="00140066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39158F" w:rsidRPr="0042065B" w:rsidRDefault="0039158F" w:rsidP="0039158F">
      <w:pPr>
        <w:spacing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Częstotliwość wywozu </w:t>
      </w:r>
      <w:r w:rsidRPr="0039158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 miesiącach lipiec i sierpień tworzyw sztucznych, metali </w:t>
      </w:r>
      <w:r w:rsidR="00EB536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</w:t>
      </w:r>
      <w:r w:rsidRPr="0039158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 opakowań wielomateriałowych </w:t>
      </w:r>
      <w:r w:rsidRPr="0039158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(wymagana minimalna częstotliwość wywozu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okresie lipiec i sierpień  to </w:t>
      </w:r>
      <w:r w:rsidR="001F69A1">
        <w:rPr>
          <w:rFonts w:ascii="Arial" w:hAnsi="Arial" w:cs="Arial"/>
          <w:bCs/>
          <w:sz w:val="22"/>
          <w:szCs w:val="22"/>
          <w:shd w:val="clear" w:color="auto" w:fill="FFFFFF"/>
        </w:rPr>
        <w:t>8</w:t>
      </w:r>
      <w:r w:rsidRPr="0039158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razy</w:t>
      </w:r>
      <w:r w:rsidR="001F69A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całym okresie realizacji zamówienia</w:t>
      </w:r>
      <w:r w:rsidRPr="0039158F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Pr="0039158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1F69A1">
        <w:rPr>
          <w:rFonts w:ascii="Arial" w:hAnsi="Arial" w:cs="Arial"/>
          <w:b/>
          <w:bCs/>
          <w:sz w:val="22"/>
          <w:szCs w:val="22"/>
          <w:shd w:val="clear" w:color="auto" w:fill="FFFFFF"/>
        </w:rPr>
        <w:t>8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+ ………….. </w:t>
      </w:r>
      <w:r w:rsidRPr="0039158F">
        <w:rPr>
          <w:rFonts w:ascii="Arial" w:hAnsi="Arial" w:cs="Arial"/>
          <w:bCs/>
          <w:sz w:val="22"/>
          <w:szCs w:val="22"/>
          <w:shd w:val="clear" w:color="auto" w:fill="FFFFFF"/>
        </w:rPr>
        <w:t>(w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pisać liczbę dodatkowych wywozów)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tj. ……….. wywozów.</w:t>
      </w:r>
    </w:p>
    <w:p w:rsidR="0039158F" w:rsidRDefault="0039158F" w:rsidP="00140066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9158F" w:rsidRDefault="0042065B" w:rsidP="0016667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Oświadczam, że</w:t>
      </w:r>
      <w:r w:rsidRPr="0042065B">
        <w:rPr>
          <w:rFonts w:ascii="Arial" w:hAnsi="Arial" w:cs="Arial"/>
          <w:b/>
          <w:color w:val="000000"/>
          <w:sz w:val="22"/>
        </w:rPr>
        <w:t xml:space="preserve"> </w:t>
      </w:r>
      <w:r w:rsidRPr="00140066">
        <w:rPr>
          <w:rFonts w:ascii="Arial" w:hAnsi="Arial" w:cs="Arial"/>
          <w:b/>
          <w:color w:val="000000"/>
          <w:sz w:val="22"/>
        </w:rPr>
        <w:t xml:space="preserve">poszczególne rodzaje odpadów do </w:t>
      </w:r>
      <w:r>
        <w:rPr>
          <w:rFonts w:ascii="Arial" w:hAnsi="Arial" w:cs="Arial"/>
          <w:b/>
          <w:color w:val="000000"/>
          <w:sz w:val="22"/>
        </w:rPr>
        <w:t xml:space="preserve">zagospodarowania lub utylizacji  będę przekazywał do niżej wymienionych </w:t>
      </w:r>
      <w:r w:rsidR="00140066" w:rsidRPr="00140066">
        <w:rPr>
          <w:rFonts w:ascii="Arial" w:hAnsi="Arial" w:cs="Arial"/>
          <w:b/>
          <w:color w:val="000000"/>
          <w:sz w:val="22"/>
        </w:rPr>
        <w:t>instalacj</w:t>
      </w:r>
      <w:r>
        <w:rPr>
          <w:rFonts w:ascii="Arial" w:hAnsi="Arial" w:cs="Arial"/>
          <w:b/>
          <w:color w:val="000000"/>
          <w:sz w:val="22"/>
        </w:rPr>
        <w:t>i</w:t>
      </w:r>
      <w:r w:rsidR="00140066" w:rsidRPr="00140066">
        <w:rPr>
          <w:rFonts w:ascii="Arial" w:hAnsi="Arial" w:cs="Arial"/>
          <w:b/>
          <w:color w:val="000000"/>
          <w:sz w:val="22"/>
        </w:rPr>
        <w:t xml:space="preserve"> lub podmiot</w:t>
      </w:r>
      <w:r>
        <w:rPr>
          <w:rFonts w:ascii="Arial" w:hAnsi="Arial" w:cs="Arial"/>
          <w:b/>
          <w:color w:val="000000"/>
          <w:sz w:val="22"/>
        </w:rPr>
        <w:t xml:space="preserve">ów </w:t>
      </w:r>
      <w:r w:rsidR="00140066" w:rsidRPr="00140066">
        <w:rPr>
          <w:rFonts w:ascii="Arial" w:hAnsi="Arial" w:cs="Arial"/>
          <w:b/>
          <w:color w:val="000000"/>
          <w:sz w:val="22"/>
        </w:rPr>
        <w:t>uprawnion</w:t>
      </w:r>
      <w:r>
        <w:rPr>
          <w:rFonts w:ascii="Arial" w:hAnsi="Arial" w:cs="Arial"/>
          <w:b/>
          <w:color w:val="000000"/>
          <w:sz w:val="22"/>
        </w:rPr>
        <w:t xml:space="preserve">ych: </w:t>
      </w:r>
    </w:p>
    <w:p w:rsidR="0039158F" w:rsidRDefault="0039158F" w:rsidP="0016667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………………………………………………………………………………………………………...</w:t>
      </w:r>
    </w:p>
    <w:p w:rsidR="0039158F" w:rsidRPr="0039158F" w:rsidRDefault="0039158F" w:rsidP="0039158F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42065B" w:rsidRDefault="0042065B" w:rsidP="0016667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:rsidR="0042065B" w:rsidRDefault="0042065B" w:rsidP="0016667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:rsidR="00E563FF" w:rsidRDefault="00E563FF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887ED1">
        <w:rPr>
          <w:rFonts w:ascii="Arial" w:hAnsi="Arial" w:cs="Arial"/>
          <w:b/>
          <w:color w:val="000000"/>
          <w:sz w:val="22"/>
          <w:shd w:val="clear" w:color="auto" w:fill="FFFFFF"/>
        </w:rPr>
        <w:t>25</w:t>
      </w:r>
      <w:r w:rsidR="00EB5361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miesięcy od daty podpisania umowy.</w:t>
      </w:r>
    </w:p>
    <w:p w:rsidR="00AC019A" w:rsidRDefault="00AC019A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D96A5D" w:rsidRDefault="00D96A5D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AC019A" w:rsidRDefault="000721C4" w:rsidP="00CD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</w:rPr>
      </w:pPr>
      <w:r w:rsidRPr="000721C4">
        <w:rPr>
          <w:rFonts w:ascii="Arial" w:hAnsi="Arial" w:cs="Arial"/>
          <w:b/>
          <w:sz w:val="22"/>
          <w:szCs w:val="22"/>
        </w:rPr>
        <w:t xml:space="preserve">Zadanie 2 – Organizacja i prowadzenie Punktu Selektywnej Zbiórki Odpadów </w:t>
      </w:r>
      <w:r w:rsidR="00CD7C67">
        <w:rPr>
          <w:rFonts w:ascii="Arial" w:hAnsi="Arial" w:cs="Arial"/>
          <w:b/>
          <w:sz w:val="22"/>
          <w:szCs w:val="22"/>
        </w:rPr>
        <w:t>K</w:t>
      </w:r>
      <w:r w:rsidRPr="000721C4">
        <w:rPr>
          <w:rFonts w:ascii="Arial" w:hAnsi="Arial" w:cs="Arial"/>
          <w:b/>
          <w:sz w:val="22"/>
          <w:szCs w:val="22"/>
        </w:rPr>
        <w:t xml:space="preserve">omunalnych na terenie miasta Kostrzyn nad Odrą na warunkach określonych </w:t>
      </w:r>
      <w:r w:rsidR="00CD7C67">
        <w:rPr>
          <w:rFonts w:ascii="Arial" w:hAnsi="Arial" w:cs="Arial"/>
          <w:b/>
          <w:sz w:val="22"/>
          <w:szCs w:val="22"/>
        </w:rPr>
        <w:t xml:space="preserve">             w </w:t>
      </w:r>
      <w:r w:rsidRPr="000721C4">
        <w:rPr>
          <w:rFonts w:ascii="Arial" w:hAnsi="Arial" w:cs="Arial"/>
          <w:b/>
          <w:sz w:val="22"/>
          <w:szCs w:val="22"/>
        </w:rPr>
        <w:t xml:space="preserve"> specyfikacji istotnych warunków zamówienia wraz z załącznikami.</w:t>
      </w: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cena netto ogółem.........................................................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</w:t>
      </w:r>
      <w:r>
        <w:rPr>
          <w:rFonts w:ascii="Arial" w:hAnsi="Arial" w:cs="Arial"/>
          <w:color w:val="000000"/>
          <w:sz w:val="22"/>
        </w:rPr>
        <w:t xml:space="preserve">.................................................zł </w:t>
      </w: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...........</w:t>
      </w:r>
      <w:r>
        <w:rPr>
          <w:rFonts w:ascii="Arial" w:hAnsi="Arial" w:cs="Arial"/>
          <w:color w:val="000000"/>
          <w:sz w:val="22"/>
        </w:rPr>
        <w:t>.</w:t>
      </w:r>
      <w:r w:rsidR="00C8417D">
        <w:rPr>
          <w:rFonts w:ascii="Arial" w:hAnsi="Arial" w:cs="Arial"/>
          <w:color w:val="000000"/>
          <w:sz w:val="22"/>
        </w:rPr>
        <w:t>..........</w:t>
      </w:r>
      <w:r>
        <w:rPr>
          <w:rFonts w:ascii="Arial" w:hAnsi="Arial" w:cs="Arial"/>
          <w:color w:val="000000"/>
          <w:sz w:val="22"/>
        </w:rPr>
        <w:t>.........................................................)</w:t>
      </w: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</w:p>
    <w:p w:rsidR="00AC019A" w:rsidRDefault="00AC019A" w:rsidP="00AC019A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</w:t>
      </w:r>
      <w:r w:rsidR="00C8417D">
        <w:rPr>
          <w:rFonts w:ascii="Arial" w:hAnsi="Arial" w:cs="Arial"/>
          <w:color w:val="000000"/>
          <w:sz w:val="22"/>
        </w:rPr>
        <w:t>........</w:t>
      </w:r>
      <w:r>
        <w:rPr>
          <w:rFonts w:ascii="Arial" w:hAnsi="Arial" w:cs="Arial"/>
          <w:color w:val="000000"/>
          <w:sz w:val="22"/>
        </w:rPr>
        <w:t>......................</w:t>
      </w:r>
      <w:r w:rsidR="00C8417D">
        <w:rPr>
          <w:rFonts w:ascii="Arial" w:hAnsi="Arial" w:cs="Arial"/>
          <w:color w:val="000000"/>
          <w:sz w:val="22"/>
        </w:rPr>
        <w:t>..</w:t>
      </w:r>
      <w:r>
        <w:rPr>
          <w:rFonts w:ascii="Arial" w:hAnsi="Arial" w:cs="Arial"/>
          <w:color w:val="000000"/>
          <w:sz w:val="22"/>
        </w:rPr>
        <w:t>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</w:t>
      </w:r>
      <w:r>
        <w:rPr>
          <w:rFonts w:ascii="Arial" w:hAnsi="Arial" w:cs="Arial"/>
          <w:color w:val="000000"/>
          <w:sz w:val="22"/>
        </w:rPr>
        <w:t>............zł</w:t>
      </w:r>
    </w:p>
    <w:p w:rsidR="00AC019A" w:rsidRDefault="00AC019A" w:rsidP="00AC019A">
      <w:pPr>
        <w:rPr>
          <w:rFonts w:ascii="Arial" w:hAnsi="Arial" w:cs="Arial"/>
          <w:b/>
          <w:color w:val="000000"/>
          <w:sz w:val="22"/>
        </w:rPr>
      </w:pP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</w:t>
      </w:r>
      <w:r>
        <w:rPr>
          <w:rFonts w:ascii="Arial" w:hAnsi="Arial" w:cs="Arial"/>
          <w:color w:val="000000"/>
          <w:sz w:val="22"/>
        </w:rPr>
        <w:t>...............zł</w:t>
      </w: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</w:p>
    <w:p w:rsidR="00AC019A" w:rsidRDefault="00AC019A" w:rsidP="00AC0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</w:t>
      </w:r>
      <w:r w:rsidR="00C8417D">
        <w:rPr>
          <w:rFonts w:ascii="Arial" w:hAnsi="Arial" w:cs="Arial"/>
          <w:color w:val="000000"/>
          <w:sz w:val="22"/>
        </w:rPr>
        <w:t>...............</w:t>
      </w:r>
      <w:r>
        <w:rPr>
          <w:rFonts w:ascii="Arial" w:hAnsi="Arial" w:cs="Arial"/>
          <w:color w:val="000000"/>
          <w:sz w:val="22"/>
        </w:rPr>
        <w:t>........................................</w:t>
      </w:r>
      <w:r w:rsidR="00C8417D">
        <w:rPr>
          <w:rFonts w:ascii="Arial" w:hAnsi="Arial" w:cs="Arial"/>
          <w:color w:val="000000"/>
          <w:sz w:val="22"/>
        </w:rPr>
        <w:t>.....</w:t>
      </w:r>
      <w:r>
        <w:rPr>
          <w:rFonts w:ascii="Arial" w:hAnsi="Arial" w:cs="Arial"/>
          <w:color w:val="000000"/>
          <w:sz w:val="22"/>
        </w:rPr>
        <w:t>...................)</w:t>
      </w:r>
    </w:p>
    <w:p w:rsidR="00CD7C67" w:rsidRDefault="00CD7C67" w:rsidP="00AC019A">
      <w:pPr>
        <w:rPr>
          <w:rFonts w:ascii="Arial" w:hAnsi="Arial" w:cs="Arial"/>
          <w:color w:val="000000"/>
          <w:sz w:val="22"/>
        </w:rPr>
      </w:pPr>
    </w:p>
    <w:p w:rsidR="00E66EF5" w:rsidRPr="00E66EF5" w:rsidRDefault="00E66EF5" w:rsidP="00E66EF5">
      <w:pPr>
        <w:widowControl/>
        <w:suppressAutoHyphens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E66EF5">
        <w:rPr>
          <w:rFonts w:eastAsia="Calibri"/>
          <w:b/>
          <w:bCs/>
          <w:sz w:val="24"/>
          <w:szCs w:val="24"/>
          <w:lang w:eastAsia="en-US"/>
        </w:rPr>
        <w:t>Kalkulacja kosztów całkowitych prowadzenia i eksploatacji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E66EF5">
        <w:rPr>
          <w:rFonts w:eastAsia="Calibri"/>
          <w:b/>
          <w:bCs/>
          <w:sz w:val="24"/>
          <w:szCs w:val="24"/>
          <w:lang w:eastAsia="en-US"/>
        </w:rPr>
        <w:t>Punktu Selektywnej Zbiórki Odpadów Komunalnych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p w:rsidR="00E66EF5" w:rsidRPr="00E66EF5" w:rsidRDefault="00E66EF5" w:rsidP="00E66EF5">
      <w:pPr>
        <w:widowControl/>
        <w:suppressAutoHyphens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</w:pPr>
    </w:p>
    <w:p w:rsidR="00E66EF5" w:rsidRPr="00E66EF5" w:rsidRDefault="00E66EF5" w:rsidP="00E66EF5">
      <w:pPr>
        <w:widowControl/>
        <w:suppressAutoHyphens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126"/>
      </w:tblGrid>
      <w:tr w:rsidR="00E66EF5" w:rsidRPr="00E66EF5" w:rsidTr="00890BB8"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b/>
                <w:lang w:eastAsia="en-US"/>
              </w:rPr>
            </w:pPr>
            <w:r w:rsidRPr="00D96A5D">
              <w:rPr>
                <w:rFonts w:eastAsia="Calibri"/>
                <w:b/>
                <w:lang w:eastAsia="en-US"/>
              </w:rPr>
              <w:t>Lp</w:t>
            </w:r>
            <w:r w:rsidR="00D96A5D" w:rsidRPr="00D96A5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E66EF5">
              <w:rPr>
                <w:rFonts w:eastAsia="Calibri"/>
                <w:b/>
                <w:lang w:eastAsia="en-US"/>
              </w:rPr>
              <w:t>Rodzaj  kosztu w PSZOK</w:t>
            </w:r>
          </w:p>
        </w:tc>
        <w:tc>
          <w:tcPr>
            <w:tcW w:w="2126" w:type="dxa"/>
          </w:tcPr>
          <w:p w:rsidR="00E66EF5" w:rsidRPr="00E66EF5" w:rsidRDefault="00E66EF5" w:rsidP="00887ED1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E66EF5">
              <w:rPr>
                <w:rFonts w:eastAsia="Calibri"/>
                <w:b/>
                <w:lang w:eastAsia="en-US"/>
              </w:rPr>
              <w:t xml:space="preserve">Koszt Brutto w zł za okres  </w:t>
            </w:r>
            <w:r w:rsidR="00887ED1">
              <w:rPr>
                <w:rFonts w:eastAsia="Calibri"/>
                <w:b/>
                <w:lang w:eastAsia="en-US"/>
              </w:rPr>
              <w:t>25</w:t>
            </w:r>
            <w:r w:rsidR="00BE00A8">
              <w:rPr>
                <w:rFonts w:eastAsia="Calibri"/>
                <w:b/>
                <w:lang w:eastAsia="en-US"/>
              </w:rPr>
              <w:t xml:space="preserve"> miesięcy </w:t>
            </w:r>
          </w:p>
        </w:tc>
      </w:tr>
      <w:tr w:rsidR="00E66EF5" w:rsidRPr="00E66EF5" w:rsidTr="00E66EF5">
        <w:trPr>
          <w:trHeight w:val="471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Koszty zużycia energii elektrycznej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E66EF5">
        <w:trPr>
          <w:trHeight w:val="407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 xml:space="preserve">Koszty zużycia wody i oczyszczania ścieków 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697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 xml:space="preserve">Przekazanie odpadów do odzysku lub unieszkodliwiania </w:t>
            </w:r>
            <w:r w:rsidRPr="00E66EF5">
              <w:rPr>
                <w:rFonts w:eastAsia="Calibri"/>
                <w:lang w:eastAsia="en-US"/>
              </w:rPr>
              <w:br/>
              <w:t xml:space="preserve">(suma pozycji od 1do 9 z tabeli pn. </w:t>
            </w:r>
            <w:r w:rsidRPr="00E66EF5">
              <w:rPr>
                <w:rFonts w:eastAsia="Calibri"/>
                <w:bCs/>
                <w:lang w:eastAsia="en-US"/>
              </w:rPr>
              <w:t>Kalkulacja kosztów odbioru</w:t>
            </w:r>
            <w:r w:rsidRPr="00E66EF5">
              <w:rPr>
                <w:rFonts w:eastAsia="Calibri"/>
                <w:bCs/>
                <w:lang w:eastAsia="en-US"/>
              </w:rPr>
              <w:br/>
              <w:t xml:space="preserve"> i zagospodarowania odpadów w  PSZOK)</w:t>
            </w:r>
          </w:p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342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12" w:type="dxa"/>
          </w:tcPr>
          <w:p w:rsidR="00E66EF5" w:rsidRPr="00E66EF5" w:rsidRDefault="00E66EF5" w:rsidP="00D96A5D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Koszty najmu nieruchomości</w:t>
            </w:r>
            <w:r w:rsidRPr="00E66EF5">
              <w:rPr>
                <w:rFonts w:eastAsia="Calibri"/>
                <w:lang w:eastAsia="en-US"/>
              </w:rPr>
              <w:br/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447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Podatki i opłaty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397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Koszty biura obsługi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418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Koszty wynagrodzenia obsługi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410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Koszty amortyzacji pojemników do zbierania odpadów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415"/>
        </w:trPr>
        <w:tc>
          <w:tcPr>
            <w:tcW w:w="675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12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t>Koszty eksploatacji  urządzeń i sprzętu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  <w:tr w:rsidR="00E66EF5" w:rsidRPr="00E66EF5" w:rsidTr="00D96A5D">
        <w:trPr>
          <w:trHeight w:val="421"/>
        </w:trPr>
        <w:tc>
          <w:tcPr>
            <w:tcW w:w="6487" w:type="dxa"/>
            <w:gridSpan w:val="2"/>
          </w:tcPr>
          <w:p w:rsidR="00E66EF5" w:rsidRPr="00E66EF5" w:rsidRDefault="00E66EF5" w:rsidP="00E66EF5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E66EF5">
              <w:rPr>
                <w:rFonts w:eastAsia="Calibri"/>
                <w:lang w:eastAsia="en-US"/>
              </w:rPr>
              <w:br/>
            </w:r>
            <w:r w:rsidRPr="00E66EF5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2126" w:type="dxa"/>
          </w:tcPr>
          <w:p w:rsidR="00E66EF5" w:rsidRPr="00E66EF5" w:rsidRDefault="00E66EF5" w:rsidP="00E66EF5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</w:tr>
    </w:tbl>
    <w:p w:rsidR="00E66EF5" w:rsidRDefault="00E66EF5" w:rsidP="00CD7C6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sz w:val="22"/>
        </w:rPr>
      </w:pPr>
    </w:p>
    <w:p w:rsidR="00BB1240" w:rsidRPr="00BB1240" w:rsidRDefault="00BB1240" w:rsidP="00BB1240">
      <w:pPr>
        <w:widowControl/>
        <w:suppressAutoHyphens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BB1240">
        <w:rPr>
          <w:rFonts w:eastAsia="Calibri"/>
          <w:b/>
          <w:bCs/>
          <w:sz w:val="24"/>
          <w:szCs w:val="24"/>
          <w:lang w:eastAsia="en-US"/>
        </w:rPr>
        <w:t>Kalkulacja kosztów odbioru i zagospodarowania odpadów w  Punkcie Selektywnej Zbiórki Odpadów Komunalnych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tbl>
      <w:tblPr>
        <w:tblW w:w="9152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315"/>
        <w:gridCol w:w="1276"/>
        <w:gridCol w:w="1417"/>
        <w:gridCol w:w="1559"/>
      </w:tblGrid>
      <w:tr w:rsidR="00BB1240" w:rsidRPr="00BB1240" w:rsidTr="00BB1240">
        <w:trPr>
          <w:trHeight w:val="6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Rodzaj kosztów w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Zakładana ilość</w:t>
            </w:r>
            <w:r w:rsidR="00887ED1">
              <w:rPr>
                <w:rFonts w:eastAsia="Calibri"/>
                <w:lang w:eastAsia="en-US"/>
              </w:rPr>
              <w:t xml:space="preserve"> 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 xml:space="preserve">Cena jednostkowa </w:t>
            </w:r>
            <w:r>
              <w:rPr>
                <w:rFonts w:eastAsia="Calibri"/>
                <w:lang w:eastAsia="en-US"/>
              </w:rPr>
              <w:t>b</w:t>
            </w:r>
            <w:r w:rsidRPr="00BB1240">
              <w:rPr>
                <w:rFonts w:eastAsia="Calibri"/>
                <w:lang w:eastAsia="en-US"/>
              </w:rPr>
              <w:t>rutto</w:t>
            </w:r>
          </w:p>
          <w:p w:rsidR="00887ED1" w:rsidRPr="00BB1240" w:rsidRDefault="00887ED1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sz w:val="18"/>
                <w:szCs w:val="18"/>
                <w:lang w:eastAsia="en-US"/>
              </w:rPr>
              <w:t>zł/Mg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A" w:rsidRDefault="00BB1240" w:rsidP="00BE081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 xml:space="preserve">Razem </w:t>
            </w:r>
          </w:p>
          <w:p w:rsidR="00BB1240" w:rsidRPr="00BB1240" w:rsidRDefault="00BE081A" w:rsidP="00BE081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BB1240" w:rsidRPr="00BB1240">
              <w:rPr>
                <w:rFonts w:eastAsia="Calibri"/>
                <w:lang w:eastAsia="en-US"/>
              </w:rPr>
              <w:t>rutto w zł</w:t>
            </w:r>
          </w:p>
        </w:tc>
      </w:tr>
      <w:tr w:rsidR="00BB1240" w:rsidRPr="00BB1240" w:rsidTr="00887ED1">
        <w:trPr>
          <w:trHeight w:val="5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887ED1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 xml:space="preserve">Odbiór i zagospodarowanie odpadów </w:t>
            </w:r>
            <w:r w:rsidR="00887ED1">
              <w:rPr>
                <w:rFonts w:eastAsia="Calibri"/>
                <w:lang w:eastAsia="en-US"/>
              </w:rPr>
              <w:t>biodegradowalnych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887ED1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tworzyw sztucznych i opakowań wielomateriałowych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887ED1">
        <w:trPr>
          <w:trHeight w:val="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B1240" w:rsidRPr="00BB1240" w:rsidTr="00887ED1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szkła (bezbarwne i kolorowe)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887ED1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wielkogabarytowych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887ED1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zużytego sprzętu elektrycznego i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887ED1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zużytych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11D7" w:rsidRPr="00BB1240" w:rsidTr="00BB1240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D7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D7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</w:t>
            </w:r>
            <w:r>
              <w:rPr>
                <w:rFonts w:eastAsia="Calibri"/>
                <w:lang w:eastAsia="en-US"/>
              </w:rPr>
              <w:t xml:space="preserve"> przeterminowanych lekarstw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D7" w:rsidRDefault="00A711D7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7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7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BB1240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odpadów niebezpiecznych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A711D7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BB1240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0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 w:rsidRPr="00BB1240">
              <w:rPr>
                <w:rFonts w:eastAsia="Calibri"/>
                <w:lang w:eastAsia="en-US"/>
              </w:rPr>
              <w:t>Odbiór i zagospodarowanie odpadów budowlanych i remontowo-rozbiórkowych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87ED1" w:rsidRPr="00BB1240" w:rsidTr="00BB1240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D1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D1" w:rsidRPr="00BB1240" w:rsidRDefault="00A711D7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Odbiór i zagospodarowanie o</w:t>
            </w:r>
            <w:r w:rsidR="00887ED1">
              <w:rPr>
                <w:rFonts w:eastAsia="Calibri"/>
                <w:lang w:eastAsia="en-US"/>
              </w:rPr>
              <w:t>dzieży i tekstyliów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D1" w:rsidRDefault="00887ED1" w:rsidP="00887ED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D1" w:rsidRPr="00BB1240" w:rsidRDefault="00887ED1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D1" w:rsidRPr="00BB1240" w:rsidRDefault="00887ED1" w:rsidP="00BB124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B1240" w:rsidRPr="00BB1240" w:rsidTr="00BB1240">
        <w:trPr>
          <w:trHeight w:val="580"/>
          <w:jc w:val="center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1240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0" w:rsidRPr="00BB1240" w:rsidRDefault="00BB1240" w:rsidP="00BB124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B1240" w:rsidRPr="00BB1240" w:rsidRDefault="00BB1240" w:rsidP="00BB1240">
      <w:pPr>
        <w:widowControl/>
        <w:suppressAutoHyphens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</w:pPr>
    </w:p>
    <w:p w:rsidR="00BB1240" w:rsidRDefault="00BB1240" w:rsidP="00CD7C6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D7C67" w:rsidRDefault="00CD7C67" w:rsidP="00CD7C6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 w:rsidRPr="0089061B">
        <w:rPr>
          <w:rFonts w:ascii="Arial" w:hAnsi="Arial" w:cs="Arial"/>
          <w:b/>
          <w:color w:val="000000"/>
          <w:sz w:val="22"/>
        </w:rPr>
        <w:t>Termin płatności:  ……………….  dni ( nie mniej niż 7 i nie więcej niż 30 dni)</w:t>
      </w:r>
      <w:r>
        <w:rPr>
          <w:rFonts w:ascii="Arial" w:hAnsi="Arial" w:cs="Arial"/>
          <w:b/>
          <w:color w:val="000000"/>
          <w:sz w:val="22"/>
        </w:rPr>
        <w:t>.</w:t>
      </w:r>
      <w:r w:rsidRPr="0089061B">
        <w:rPr>
          <w:rFonts w:ascii="Arial" w:hAnsi="Arial" w:cs="Arial"/>
          <w:b/>
          <w:color w:val="000000"/>
          <w:sz w:val="22"/>
        </w:rPr>
        <w:tab/>
      </w:r>
    </w:p>
    <w:p w:rsidR="00CD7C67" w:rsidRDefault="00CD7C67" w:rsidP="00CD7C67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711D7" w:rsidRDefault="00A711D7" w:rsidP="00CD7C67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D7C67" w:rsidRDefault="00237CE7" w:rsidP="00237C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37CE7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Ilość dni odbioru odpadów w PSZOK (wymagana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237CE7">
        <w:rPr>
          <w:rFonts w:ascii="Arial" w:hAnsi="Arial" w:cs="Arial"/>
          <w:b/>
          <w:bCs/>
          <w:sz w:val="22"/>
          <w:szCs w:val="22"/>
          <w:shd w:val="clear" w:color="auto" w:fill="FFFFFF"/>
        </w:rPr>
        <w:t>minimalna ilość dni odbioru odpadów w PSZOK w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237C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tygodniu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to</w:t>
      </w:r>
      <w:r w:rsidRPr="00237C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3 dni</w:t>
      </w:r>
      <w:r w:rsidR="00EB536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 maksymalna ilość to 5 dni</w:t>
      </w:r>
      <w:r w:rsidRPr="00237CE7">
        <w:rPr>
          <w:rFonts w:ascii="Arial" w:hAnsi="Arial" w:cs="Arial"/>
          <w:b/>
          <w:bCs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: 3</w:t>
      </w:r>
      <w:r w:rsidR="00CD7C6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+ ………….. </w:t>
      </w:r>
      <w:r w:rsidR="00CD7C67" w:rsidRPr="0039158F">
        <w:rPr>
          <w:rFonts w:ascii="Arial" w:hAnsi="Arial" w:cs="Arial"/>
          <w:bCs/>
          <w:sz w:val="22"/>
          <w:szCs w:val="22"/>
          <w:shd w:val="clear" w:color="auto" w:fill="FFFFFF"/>
        </w:rPr>
        <w:t>(w</w:t>
      </w:r>
      <w:r w:rsidR="00CD7C6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pisać liczbę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dodatkowych </w:t>
      </w:r>
      <w:r w:rsidR="00CD7C67">
        <w:rPr>
          <w:rFonts w:ascii="Arial" w:hAnsi="Arial" w:cs="Arial"/>
          <w:bCs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ni</w:t>
      </w:r>
      <w:r w:rsidR="00CD7C67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="00CD7C67" w:rsidRPr="0039158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tj. ……….. dni</w:t>
      </w:r>
    </w:p>
    <w:p w:rsidR="00237CE7" w:rsidRDefault="00237CE7" w:rsidP="00237CE7">
      <w:pPr>
        <w:spacing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37CE7">
        <w:rPr>
          <w:rFonts w:ascii="Arial" w:hAnsi="Arial" w:cs="Arial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………………………………………………………………………………………………………….</w:t>
      </w:r>
    </w:p>
    <w:p w:rsidR="00237CE7" w:rsidRPr="00237CE7" w:rsidRDefault="00237CE7" w:rsidP="00237CE7">
      <w:pPr>
        <w:spacing w:line="276" w:lineRule="auto"/>
        <w:jc w:val="center"/>
        <w:rPr>
          <w:rFonts w:ascii="Arial" w:hAnsi="Arial" w:cs="Arial"/>
          <w:bCs/>
          <w:shd w:val="clear" w:color="auto" w:fill="FFFFFF"/>
        </w:rPr>
      </w:pPr>
      <w:r w:rsidRPr="00237CE7">
        <w:rPr>
          <w:rFonts w:ascii="Arial" w:hAnsi="Arial" w:cs="Arial"/>
          <w:bCs/>
          <w:shd w:val="clear" w:color="auto" w:fill="FFFFFF"/>
        </w:rPr>
        <w:t>(Opisać dni tygodnia w których dodatkowo odbierane będą odpady</w:t>
      </w:r>
      <w:r>
        <w:rPr>
          <w:rFonts w:ascii="Arial" w:hAnsi="Arial" w:cs="Arial"/>
          <w:bCs/>
          <w:shd w:val="clear" w:color="auto" w:fill="FFFFFF"/>
        </w:rPr>
        <w:t xml:space="preserve"> w PSZOK</w:t>
      </w:r>
      <w:r w:rsidRPr="00237CE7">
        <w:rPr>
          <w:rFonts w:ascii="Arial" w:hAnsi="Arial" w:cs="Arial"/>
          <w:bCs/>
          <w:shd w:val="clear" w:color="auto" w:fill="FFFFFF"/>
        </w:rPr>
        <w:t>)</w:t>
      </w:r>
    </w:p>
    <w:p w:rsidR="00CD7C67" w:rsidRPr="00C57436" w:rsidRDefault="00CD7C67" w:rsidP="00CD7C67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D7C67" w:rsidRDefault="00CD7C67" w:rsidP="00CD7C6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Oświadczam, że</w:t>
      </w:r>
      <w:r w:rsidRPr="0042065B">
        <w:rPr>
          <w:rFonts w:ascii="Arial" w:hAnsi="Arial" w:cs="Arial"/>
          <w:b/>
          <w:color w:val="000000"/>
          <w:sz w:val="22"/>
        </w:rPr>
        <w:t xml:space="preserve"> </w:t>
      </w:r>
      <w:r w:rsidRPr="00140066">
        <w:rPr>
          <w:rFonts w:ascii="Arial" w:hAnsi="Arial" w:cs="Arial"/>
          <w:b/>
          <w:color w:val="000000"/>
          <w:sz w:val="22"/>
        </w:rPr>
        <w:t xml:space="preserve">poszczególne rodzaje odpadów do </w:t>
      </w:r>
      <w:r>
        <w:rPr>
          <w:rFonts w:ascii="Arial" w:hAnsi="Arial" w:cs="Arial"/>
          <w:b/>
          <w:color w:val="000000"/>
          <w:sz w:val="22"/>
        </w:rPr>
        <w:t xml:space="preserve">zagospodarowania lub utylizacji  będę przekazywał do niżej wymienionych </w:t>
      </w:r>
      <w:r w:rsidRPr="00140066">
        <w:rPr>
          <w:rFonts w:ascii="Arial" w:hAnsi="Arial" w:cs="Arial"/>
          <w:b/>
          <w:color w:val="000000"/>
          <w:sz w:val="22"/>
        </w:rPr>
        <w:t>instalacj</w:t>
      </w:r>
      <w:r>
        <w:rPr>
          <w:rFonts w:ascii="Arial" w:hAnsi="Arial" w:cs="Arial"/>
          <w:b/>
          <w:color w:val="000000"/>
          <w:sz w:val="22"/>
        </w:rPr>
        <w:t>i</w:t>
      </w:r>
      <w:r w:rsidRPr="00140066">
        <w:rPr>
          <w:rFonts w:ascii="Arial" w:hAnsi="Arial" w:cs="Arial"/>
          <w:b/>
          <w:color w:val="000000"/>
          <w:sz w:val="22"/>
        </w:rPr>
        <w:t xml:space="preserve"> lub podmiot</w:t>
      </w:r>
      <w:r>
        <w:rPr>
          <w:rFonts w:ascii="Arial" w:hAnsi="Arial" w:cs="Arial"/>
          <w:b/>
          <w:color w:val="000000"/>
          <w:sz w:val="22"/>
        </w:rPr>
        <w:t xml:space="preserve">ów </w:t>
      </w:r>
      <w:r w:rsidRPr="00140066">
        <w:rPr>
          <w:rFonts w:ascii="Arial" w:hAnsi="Arial" w:cs="Arial"/>
          <w:b/>
          <w:color w:val="000000"/>
          <w:sz w:val="22"/>
        </w:rPr>
        <w:t>uprawnion</w:t>
      </w:r>
      <w:r>
        <w:rPr>
          <w:rFonts w:ascii="Arial" w:hAnsi="Arial" w:cs="Arial"/>
          <w:b/>
          <w:color w:val="000000"/>
          <w:sz w:val="22"/>
        </w:rPr>
        <w:t xml:space="preserve">ych: 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………………………………………………………………………………………………………...</w:t>
      </w:r>
    </w:p>
    <w:p w:rsidR="00CD7C67" w:rsidRDefault="00CD7C67" w:rsidP="00CD7C67">
      <w:pPr>
        <w:tabs>
          <w:tab w:val="left" w:pos="426"/>
        </w:tabs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A711D7" w:rsidRDefault="00A711D7" w:rsidP="00A711D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:rsidR="00603FE6" w:rsidRDefault="00A711D7" w:rsidP="00A711D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Oświadczam, że</w:t>
      </w:r>
      <w:r w:rsidR="00603FE6">
        <w:rPr>
          <w:rFonts w:ascii="Arial" w:hAnsi="Arial" w:cs="Arial"/>
          <w:b/>
          <w:color w:val="000000"/>
          <w:sz w:val="22"/>
        </w:rPr>
        <w:t xml:space="preserve"> w przypadku wyboru mojej oferty do realizacji zamówienia </w:t>
      </w:r>
      <w:r w:rsidRPr="00A711D7">
        <w:rPr>
          <w:rFonts w:ascii="Arial" w:hAnsi="Arial" w:cs="Arial"/>
          <w:b/>
          <w:color w:val="000000"/>
          <w:sz w:val="22"/>
        </w:rPr>
        <w:t xml:space="preserve"> PSZOK</w:t>
      </w:r>
      <w:r w:rsidR="00603FE6">
        <w:rPr>
          <w:rFonts w:ascii="Arial" w:hAnsi="Arial" w:cs="Arial"/>
          <w:b/>
          <w:color w:val="000000"/>
          <w:sz w:val="22"/>
        </w:rPr>
        <w:t xml:space="preserve"> zostanie zlokalizowany:</w:t>
      </w:r>
    </w:p>
    <w:p w:rsidR="00603FE6" w:rsidRDefault="00603FE6" w:rsidP="00A711D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:rsidR="00603FE6" w:rsidRPr="00603FE6" w:rsidRDefault="00603FE6" w:rsidP="00603FE6">
      <w:pPr>
        <w:tabs>
          <w:tab w:val="left" w:pos="426"/>
        </w:tabs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</w:t>
      </w:r>
      <w:r w:rsidRPr="00603FE6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</w:t>
      </w:r>
    </w:p>
    <w:p w:rsidR="00603FE6" w:rsidRPr="00603FE6" w:rsidRDefault="00603FE6" w:rsidP="00603FE6">
      <w:pPr>
        <w:tabs>
          <w:tab w:val="left" w:pos="426"/>
        </w:tabs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</w:rPr>
      </w:pPr>
      <w:r w:rsidRPr="00603FE6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…………………………………………………………………………………………………………..</w:t>
      </w:r>
    </w:p>
    <w:p w:rsidR="00603FE6" w:rsidRPr="00603FE6" w:rsidRDefault="00603FE6" w:rsidP="00A711D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603FE6">
        <w:rPr>
          <w:rFonts w:ascii="Arial" w:hAnsi="Arial" w:cs="Arial"/>
          <w:color w:val="000000"/>
          <w:sz w:val="22"/>
        </w:rPr>
        <w:t>(</w:t>
      </w:r>
      <w:r w:rsidR="00A711D7" w:rsidRPr="00603FE6">
        <w:rPr>
          <w:rFonts w:ascii="Arial" w:hAnsi="Arial" w:cs="Arial"/>
          <w:color w:val="000000"/>
          <w:sz w:val="22"/>
        </w:rPr>
        <w:t>poda</w:t>
      </w:r>
      <w:r w:rsidRPr="00603FE6">
        <w:rPr>
          <w:rFonts w:ascii="Arial" w:hAnsi="Arial" w:cs="Arial"/>
          <w:color w:val="000000"/>
          <w:sz w:val="22"/>
        </w:rPr>
        <w:t>ć</w:t>
      </w:r>
      <w:r w:rsidR="00A711D7" w:rsidRPr="00603FE6">
        <w:rPr>
          <w:rFonts w:ascii="Arial" w:hAnsi="Arial" w:cs="Arial"/>
          <w:color w:val="000000"/>
          <w:sz w:val="22"/>
        </w:rPr>
        <w:t xml:space="preserve"> adres i nr ewidencyjnego nieruchomości</w:t>
      </w:r>
      <w:r w:rsidRPr="00603FE6">
        <w:rPr>
          <w:rFonts w:ascii="Arial" w:hAnsi="Arial" w:cs="Arial"/>
          <w:color w:val="000000"/>
          <w:sz w:val="22"/>
        </w:rPr>
        <w:t>)</w:t>
      </w:r>
      <w:r w:rsidR="00A711D7" w:rsidRPr="00603FE6">
        <w:rPr>
          <w:rFonts w:ascii="Arial" w:hAnsi="Arial" w:cs="Arial"/>
          <w:color w:val="000000"/>
          <w:sz w:val="22"/>
        </w:rPr>
        <w:t xml:space="preserve"> </w:t>
      </w:r>
    </w:p>
    <w:p w:rsidR="00603FE6" w:rsidRDefault="00603FE6" w:rsidP="00A711D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:rsidR="00A711D7" w:rsidRPr="000C6C9E" w:rsidRDefault="000C6C9E" w:rsidP="00603FE6">
      <w:pPr>
        <w:tabs>
          <w:tab w:val="left" w:pos="426"/>
        </w:tabs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0C6C9E">
        <w:rPr>
          <w:rFonts w:ascii="Arial" w:hAnsi="Arial" w:cs="Arial"/>
          <w:b/>
          <w:color w:val="000000"/>
          <w:sz w:val="22"/>
        </w:rPr>
        <w:t>o</w:t>
      </w:r>
      <w:r w:rsidR="00A711D7" w:rsidRPr="000C6C9E">
        <w:rPr>
          <w:rFonts w:ascii="Arial" w:hAnsi="Arial" w:cs="Arial"/>
          <w:b/>
          <w:color w:val="000000"/>
          <w:sz w:val="22"/>
        </w:rPr>
        <w:t>raz</w:t>
      </w:r>
      <w:r w:rsidR="00576164" w:rsidRPr="000C6C9E">
        <w:rPr>
          <w:rFonts w:ascii="Arial" w:hAnsi="Arial" w:cs="Arial"/>
          <w:b/>
          <w:color w:val="000000"/>
          <w:sz w:val="22"/>
        </w:rPr>
        <w:t xml:space="preserve"> posiadam/</w:t>
      </w:r>
      <w:r w:rsidR="00603FE6" w:rsidRPr="000C6C9E">
        <w:rPr>
          <w:rFonts w:ascii="Arial" w:hAnsi="Arial" w:cs="Arial"/>
          <w:b/>
          <w:color w:val="000000"/>
          <w:sz w:val="22"/>
        </w:rPr>
        <w:t>będ</w:t>
      </w:r>
      <w:r w:rsidR="00576164" w:rsidRPr="000C6C9E">
        <w:rPr>
          <w:rFonts w:ascii="Arial" w:hAnsi="Arial" w:cs="Arial"/>
          <w:b/>
          <w:color w:val="000000"/>
          <w:sz w:val="22"/>
        </w:rPr>
        <w:t>ę posiadał*</w:t>
      </w:r>
      <w:r w:rsidR="00603FE6" w:rsidRPr="000C6C9E">
        <w:rPr>
          <w:rFonts w:ascii="Arial" w:hAnsi="Arial" w:cs="Arial"/>
          <w:b/>
          <w:color w:val="000000"/>
          <w:sz w:val="22"/>
        </w:rPr>
        <w:t xml:space="preserve"> tytuł prawny do </w:t>
      </w:r>
      <w:r w:rsidR="00576164" w:rsidRPr="000C6C9E">
        <w:rPr>
          <w:rFonts w:ascii="Arial" w:hAnsi="Arial" w:cs="Arial"/>
          <w:b/>
          <w:color w:val="000000"/>
          <w:sz w:val="22"/>
        </w:rPr>
        <w:t xml:space="preserve">ww. </w:t>
      </w:r>
      <w:r w:rsidR="00603FE6" w:rsidRPr="000C6C9E">
        <w:rPr>
          <w:rFonts w:ascii="Arial" w:hAnsi="Arial" w:cs="Arial"/>
          <w:b/>
          <w:color w:val="000000"/>
          <w:sz w:val="22"/>
        </w:rPr>
        <w:t>nieruchomości</w:t>
      </w:r>
      <w:r w:rsidR="00576164" w:rsidRPr="000C6C9E">
        <w:rPr>
          <w:rFonts w:ascii="Arial" w:hAnsi="Arial" w:cs="Arial"/>
          <w:b/>
          <w:color w:val="000000"/>
          <w:sz w:val="22"/>
        </w:rPr>
        <w:t>:…………………….</w:t>
      </w:r>
      <w:r w:rsidR="00603FE6" w:rsidRPr="000C6C9E">
        <w:rPr>
          <w:rFonts w:ascii="Arial" w:hAnsi="Arial" w:cs="Arial"/>
          <w:b/>
          <w:color w:val="000000"/>
          <w:sz w:val="22"/>
        </w:rPr>
        <w:t xml:space="preserve"> </w:t>
      </w:r>
      <w:r w:rsidR="00576164" w:rsidRPr="000C6C9E">
        <w:rPr>
          <w:rFonts w:ascii="Arial" w:hAnsi="Arial" w:cs="Arial"/>
          <w:b/>
          <w:color w:val="000000"/>
          <w:sz w:val="22"/>
        </w:rPr>
        <w:t xml:space="preserve"> co najmniej na okres realizacji przedmiotu zamówienia.</w:t>
      </w:r>
    </w:p>
    <w:p w:rsidR="00CD7C67" w:rsidRPr="00576164" w:rsidRDefault="00576164" w:rsidP="00CD7C67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0C6C9E">
        <w:rPr>
          <w:rFonts w:ascii="Arial" w:hAnsi="Arial" w:cs="Arial"/>
          <w:color w:val="000000"/>
          <w:sz w:val="22"/>
        </w:rPr>
        <w:t>Przez tytuł prawnym należy rozumieć: prawo własności, użytkowanie wieczyste, trwały zarząd, ograniczone prawo rzeczowe albo stosunek zobowiązaniowy.</w:t>
      </w:r>
    </w:p>
    <w:p w:rsidR="00576164" w:rsidRDefault="00576164" w:rsidP="00EB5361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:rsidR="00EB5361" w:rsidRDefault="00CD7C67" w:rsidP="00EB5361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A711D7">
        <w:rPr>
          <w:rFonts w:ascii="Arial" w:hAnsi="Arial" w:cs="Arial"/>
          <w:b/>
          <w:color w:val="000000"/>
          <w:sz w:val="22"/>
          <w:shd w:val="clear" w:color="auto" w:fill="FFFFFF"/>
        </w:rPr>
        <w:t>25</w:t>
      </w:r>
      <w:r w:rsidR="00EB5361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miesięcy od daty podpisania umowy.</w:t>
      </w:r>
    </w:p>
    <w:p w:rsidR="00AC019A" w:rsidRPr="00B96A29" w:rsidRDefault="00AC019A" w:rsidP="00EB5361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SIWZ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SIWZ. </w:t>
      </w:r>
    </w:p>
    <w:p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załączony do SIWZ wzór umowy akceptujemy bez zastrzeżeń                                i zobowiązujemy się w przypadku wyboru naszej oferty do zawarcia umowy na warunkach określonych w SIWZ w miejscu i terminie wyznaczonym przez Zamawiającego.</w:t>
      </w:r>
    </w:p>
    <w:p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uważamy się za związanych z niniejszą ofertą na czas wskazany w SIWZ tzn. przez 60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ofert.</w:t>
      </w:r>
    </w:p>
    <w:p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zamówienie wykonamy osobiście *</w:t>
      </w:r>
    </w:p>
    <w:p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  <w:p w:rsidR="00603FE6" w:rsidRDefault="00603FE6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  <w:p w:rsidR="00603FE6" w:rsidRDefault="00603FE6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:rsidR="0057420C" w:rsidRDefault="0057420C" w:rsidP="0057420C"/>
    <w:p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>. Oświadczam, w celu wykazania spełniania warunków udziału w postępowaniu, na podstawie art. 22a ust.1 Prawa zamówień publicznych, polegam na zdolnościach technicznych lub zawodowych* lub sytuacji finansowej lub ekonomicznej* podmiotów wskazanych poniżej:</w:t>
      </w:r>
    </w:p>
    <w:p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:rsidR="0057420C" w:rsidRPr="00DD7570" w:rsidRDefault="0057420C" w:rsidP="0057420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D7570">
        <w:rPr>
          <w:rFonts w:ascii="Arial" w:hAnsi="Arial" w:cs="Arial"/>
          <w:sz w:val="18"/>
          <w:szCs w:val="18"/>
        </w:rPr>
        <w:t xml:space="preserve">W przypadku  kiedy Wykonawca, polega na zdolnościach lub sytuacji innych podmiotów, musi udowodnić zamawiającemu, że realizując zamówienie, będzie dysponował niezbędnymi zasobami tych podmiotów,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DD7570">
        <w:rPr>
          <w:rFonts w:ascii="Arial" w:hAnsi="Arial" w:cs="Arial"/>
          <w:sz w:val="18"/>
          <w:szCs w:val="18"/>
        </w:rPr>
        <w:t xml:space="preserve">w szczególności </w:t>
      </w:r>
      <w:r w:rsidRPr="00701820">
        <w:rPr>
          <w:rFonts w:ascii="Arial" w:hAnsi="Arial" w:cs="Arial"/>
          <w:b/>
          <w:sz w:val="18"/>
          <w:szCs w:val="18"/>
        </w:rPr>
        <w:t>przedstawiając zobowiązanie tych podmiotów do oddania mu do dyspozycji niezbędnych zasobów na potrzeby realizacji zamówienia</w:t>
      </w:r>
      <w:r w:rsidRPr="00DD7570">
        <w:rPr>
          <w:rFonts w:ascii="Arial" w:hAnsi="Arial" w:cs="Arial"/>
          <w:sz w:val="18"/>
          <w:szCs w:val="18"/>
        </w:rPr>
        <w:t>.</w:t>
      </w:r>
    </w:p>
    <w:p w:rsidR="0057420C" w:rsidRDefault="0057420C" w:rsidP="0057420C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57420C" w:rsidTr="00E03B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57420C" w:rsidTr="00E03B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  <w:p w:rsidR="00603FE6" w:rsidRDefault="00603FE6" w:rsidP="00E03BE9">
            <w:pPr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:rsidTr="00E03B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0C" w:rsidRDefault="0057420C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  <w:p w:rsidR="00603FE6" w:rsidRDefault="00603FE6" w:rsidP="00E03BE9">
            <w:pPr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0C" w:rsidRDefault="0057420C" w:rsidP="00E03BE9">
            <w:pPr>
              <w:snapToGrid w:val="0"/>
              <w:rPr>
                <w:b/>
              </w:rPr>
            </w:pPr>
          </w:p>
          <w:p w:rsidR="0057420C" w:rsidRDefault="0057420C" w:rsidP="00E03BE9">
            <w:pPr>
              <w:rPr>
                <w:b/>
              </w:rPr>
            </w:pPr>
          </w:p>
        </w:tc>
      </w:tr>
    </w:tbl>
    <w:p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:rsidR="00BD05EA" w:rsidRDefault="00BD05EA" w:rsidP="00BD05EA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57420C" w:rsidRDefault="0057420C" w:rsidP="00EB5361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Załącznikami do niniejszej oferty są</w:t>
      </w:r>
      <w:r w:rsidR="00EB5361">
        <w:rPr>
          <w:rFonts w:ascii="Arial" w:hAnsi="Arial" w:cs="Arial"/>
          <w:b/>
          <w:color w:val="000000"/>
          <w:u w:val="single"/>
        </w:rPr>
        <w:t xml:space="preserve"> niżej wymienione dokumenty, które są aktualne                              i Wykonawca wskazuje je do oceny okoliczności o których mowa w art. 25 ust.1 pkt.1 i 3 ustawy PZP oraz inne</w:t>
      </w:r>
      <w:r>
        <w:rPr>
          <w:rFonts w:ascii="Arial" w:hAnsi="Arial" w:cs="Arial"/>
          <w:b/>
          <w:color w:val="000000"/>
          <w:u w:val="single"/>
        </w:rPr>
        <w:t>:</w:t>
      </w:r>
    </w:p>
    <w:p w:rsidR="0057420C" w:rsidRDefault="0057420C" w:rsidP="0057420C">
      <w:pPr>
        <w:rPr>
          <w:rFonts w:ascii="Arial" w:hAnsi="Arial" w:cs="Arial"/>
          <w:b/>
          <w:color w:val="000000"/>
          <w:u w:val="single"/>
        </w:rPr>
      </w:pPr>
    </w:p>
    <w:p w:rsidR="0057420C" w:rsidRDefault="0057420C" w:rsidP="0057420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57420C" w:rsidRDefault="0057420C" w:rsidP="0057420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D20C3E" w:rsidRDefault="00D20C3E" w:rsidP="0057420C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20C" w:rsidRDefault="0057420C" w:rsidP="0057420C">
      <w:pPr>
        <w:rPr>
          <w:rFonts w:ascii="Arial" w:hAnsi="Arial" w:cs="Arial"/>
          <w:color w:val="000000"/>
        </w:rPr>
      </w:pPr>
    </w:p>
    <w:p w:rsidR="0057420C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Zastrzeżenie wykonawcy</w:t>
      </w:r>
    </w:p>
    <w:p w:rsidR="0057420C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</w:p>
    <w:p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>Niżej wymienione dokumenty składające się na ofertę nie mogą być ogólnie udostępnione:</w:t>
      </w:r>
    </w:p>
    <w:p w:rsidR="0057420C" w:rsidRDefault="0057420C" w:rsidP="0057420C">
      <w:pPr>
        <w:pStyle w:val="Tekstpodstawowy3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 xml:space="preserve">Inne informacje wykonawcy: </w:t>
      </w:r>
    </w:p>
    <w:p w:rsidR="0057420C" w:rsidRDefault="0057420C" w:rsidP="0057420C">
      <w:pPr>
        <w:pStyle w:val="Tekstpodstawowy31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57420C" w:rsidRDefault="0057420C" w:rsidP="0057420C">
      <w:pPr>
        <w:tabs>
          <w:tab w:val="left" w:pos="9000"/>
        </w:tabs>
        <w:rPr>
          <w:rFonts w:ascii="Arial" w:hAnsi="Arial" w:cs="Arial"/>
          <w:color w:val="000000"/>
        </w:rPr>
      </w:pPr>
    </w:p>
    <w:p w:rsidR="0057420C" w:rsidRDefault="0057420C" w:rsidP="005742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sporządzono dnia __________________________</w:t>
      </w:r>
    </w:p>
    <w:p w:rsidR="0057420C" w:rsidRDefault="0057420C" w:rsidP="0057420C">
      <w:pPr>
        <w:jc w:val="both"/>
        <w:rPr>
          <w:rFonts w:ascii="Arial" w:hAnsi="Arial" w:cs="Arial"/>
          <w:color w:val="000000"/>
        </w:rPr>
      </w:pPr>
    </w:p>
    <w:p w:rsidR="0057420C" w:rsidRDefault="0057420C" w:rsidP="0057420C">
      <w:pPr>
        <w:jc w:val="both"/>
        <w:rPr>
          <w:rFonts w:ascii="Arial" w:hAnsi="Arial" w:cs="Arial"/>
          <w:color w:val="000000"/>
        </w:rPr>
      </w:pPr>
    </w:p>
    <w:p w:rsidR="0057420C" w:rsidRDefault="0057420C" w:rsidP="0057420C">
      <w:pPr>
        <w:jc w:val="both"/>
        <w:rPr>
          <w:rFonts w:ascii="Arial" w:hAnsi="Arial" w:cs="Arial"/>
          <w:color w:val="000000"/>
        </w:rPr>
      </w:pPr>
    </w:p>
    <w:p w:rsidR="00D20C3E" w:rsidRDefault="00D20C3E" w:rsidP="0057420C">
      <w:pPr>
        <w:ind w:left="3600"/>
        <w:jc w:val="both"/>
        <w:rPr>
          <w:rFonts w:ascii="Arial" w:hAnsi="Arial" w:cs="Arial"/>
          <w:color w:val="000000"/>
        </w:rPr>
      </w:pPr>
    </w:p>
    <w:p w:rsidR="0057420C" w:rsidRDefault="0057420C" w:rsidP="0057420C">
      <w:pPr>
        <w:ind w:left="360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:rsidR="0057420C" w:rsidRDefault="0057420C" w:rsidP="0057420C">
      <w:pPr>
        <w:ind w:left="360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:rsidR="0057420C" w:rsidRDefault="0057420C" w:rsidP="0057420C">
      <w:pPr>
        <w:ind w:left="3600"/>
        <w:jc w:val="both"/>
        <w:rPr>
          <w:rFonts w:ascii="Arial" w:hAnsi="Arial" w:cs="Arial"/>
          <w:color w:val="000000"/>
          <w:sz w:val="16"/>
          <w:szCs w:val="16"/>
        </w:rPr>
      </w:pPr>
    </w:p>
    <w:p w:rsidR="00D20C3E" w:rsidRDefault="00D20C3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20C3E" w:rsidRDefault="00D20C3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563FF" w:rsidRDefault="0057420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="00A46DA4" w:rsidRDefault="00A46DA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03FE6" w:rsidRDefault="00603FE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F73C2" w:rsidRDefault="00DF73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40066"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SIWZ </w:t>
      </w:r>
    </w:p>
    <w:p w:rsidR="00BD05EA" w:rsidRDefault="00BD05EA">
      <w:pPr>
        <w:jc w:val="both"/>
        <w:rPr>
          <w:rFonts w:ascii="Arial" w:hAnsi="Arial" w:cs="Arial"/>
          <w:b/>
          <w:color w:val="000000"/>
        </w:rPr>
      </w:pPr>
    </w:p>
    <w:p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E6C6C" w:rsidRPr="00146BD7" w:rsidRDefault="002E6C6C" w:rsidP="002E6C6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E6C6C" w:rsidRDefault="002E6C6C" w:rsidP="002E6C6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:rsidR="002E6C6C" w:rsidRDefault="002E6C6C" w:rsidP="002E6C6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:rsidR="002E6C6C" w:rsidRDefault="002E6C6C" w:rsidP="002E6C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E6C6C" w:rsidRDefault="002E6C6C" w:rsidP="002E6C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E6C6C" w:rsidRDefault="002E6C6C" w:rsidP="002E6C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E6C6C" w:rsidRPr="005F1F3A" w:rsidRDefault="002E6C6C" w:rsidP="002E6C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:rsidR="002E6C6C" w:rsidRDefault="002E6C6C" w:rsidP="002E6C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E6C6C" w:rsidRPr="003E1710" w:rsidRDefault="002E6C6C" w:rsidP="002E6C6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2E6C6C" w:rsidRPr="003E1710" w:rsidRDefault="002E6C6C" w:rsidP="002E6C6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E6C6C" w:rsidRPr="004A6FD8" w:rsidRDefault="002E6C6C" w:rsidP="002E6C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6C6C" w:rsidRPr="00B919AE" w:rsidRDefault="002E6C6C" w:rsidP="002E6C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2E6C6C" w:rsidRDefault="002E6C6C" w:rsidP="002E6C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E6C6C" w:rsidRDefault="002E6C6C" w:rsidP="002E6C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E6C6C" w:rsidRPr="003A3206" w:rsidRDefault="002E6C6C" w:rsidP="002E6C6C">
      <w:pPr>
        <w:pStyle w:val="Tekstprzypisudolnego"/>
        <w:jc w:val="both"/>
        <w:rPr>
          <w:sz w:val="16"/>
          <w:szCs w:val="16"/>
        </w:rPr>
      </w:pPr>
    </w:p>
    <w:p w:rsidR="002E6C6C" w:rsidRPr="0070464A" w:rsidRDefault="002E6C6C" w:rsidP="002E6C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E6C6C" w:rsidRDefault="002E6C6C" w:rsidP="002E6C6C">
      <w:pPr>
        <w:jc w:val="both"/>
        <w:rPr>
          <w:rFonts w:ascii="Arial" w:hAnsi="Arial" w:cs="Arial"/>
          <w:b/>
          <w:color w:val="000000"/>
        </w:rPr>
      </w:pPr>
    </w:p>
    <w:p w:rsidR="002E6C6C" w:rsidRDefault="002E6C6C" w:rsidP="002E6C6C">
      <w:pPr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7A4D18" w:rsidRDefault="007A4D1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935BD4" w:rsidRDefault="00494F7B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SIWZ </w:t>
      </w:r>
    </w:p>
    <w:p w:rsidR="00494F7B" w:rsidRDefault="00494F7B" w:rsidP="00935BD4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:rsidR="00494F7B" w:rsidRPr="00A058AD" w:rsidRDefault="00494F7B" w:rsidP="00494F7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494F7B" w:rsidRPr="00A058AD" w:rsidRDefault="00494F7B" w:rsidP="00494F7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4F7B" w:rsidRDefault="00494F7B" w:rsidP="00494F7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494F7B" w:rsidRPr="00A058AD" w:rsidRDefault="00494F7B" w:rsidP="00494F7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494F7B" w:rsidRPr="00A058AD" w:rsidRDefault="00494F7B" w:rsidP="00935BD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94F7B" w:rsidRDefault="00494F7B" w:rsidP="00494F7B">
      <w:pPr>
        <w:rPr>
          <w:rFonts w:ascii="Arial" w:hAnsi="Arial" w:cs="Arial"/>
        </w:rPr>
      </w:pPr>
    </w:p>
    <w:p w:rsidR="00494F7B" w:rsidRDefault="00494F7B" w:rsidP="00494F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:rsidR="00494F7B" w:rsidRDefault="00494F7B" w:rsidP="00494F7B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:rsidR="00140066" w:rsidRDefault="00140066" w:rsidP="00140066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7D6F">
        <w:rPr>
          <w:rFonts w:ascii="Arial" w:hAnsi="Arial" w:cs="Arial"/>
          <w:b/>
          <w:sz w:val="22"/>
          <w:szCs w:val="22"/>
        </w:rPr>
        <w:t>Odbiór i zagospodarowanie odpadów komunalnych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7D6F">
        <w:rPr>
          <w:rFonts w:ascii="Arial" w:hAnsi="Arial" w:cs="Arial"/>
          <w:b/>
          <w:sz w:val="22"/>
          <w:szCs w:val="22"/>
        </w:rPr>
        <w:t>od właścicieli nieruchomości zamieszkałych oraz organizacja i prowadzenie Punktu Selektywnej Zbiórki Odpadów Komunalnych  na terenie miasta Kostrzyn nad Odrą</w:t>
      </w:r>
      <w:r>
        <w:rPr>
          <w:rFonts w:ascii="Arial" w:hAnsi="Arial" w:cs="Arial"/>
          <w:b/>
          <w:sz w:val="22"/>
          <w:szCs w:val="22"/>
        </w:rPr>
        <w:t>”</w:t>
      </w:r>
    </w:p>
    <w:p w:rsidR="00935BD4" w:rsidRDefault="00935BD4" w:rsidP="00494F7B">
      <w:pPr>
        <w:rPr>
          <w:rFonts w:ascii="Arial" w:hAnsi="Arial" w:cs="Arial"/>
          <w:sz w:val="22"/>
          <w:szCs w:val="22"/>
        </w:rPr>
      </w:pPr>
    </w:p>
    <w:p w:rsidR="00494F7B" w:rsidRPr="00CB4BEC" w:rsidRDefault="00494F7B" w:rsidP="00494F7B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art. 91 ust.3a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:rsidR="00494F7B" w:rsidRPr="00CB4BEC" w:rsidRDefault="00494F7B" w:rsidP="00494F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4F7B" w:rsidRPr="004C4A47" w:rsidTr="00674E9D">
        <w:tc>
          <w:tcPr>
            <w:tcW w:w="4606" w:type="dxa"/>
            <w:shd w:val="clear" w:color="auto" w:fill="auto"/>
          </w:tcPr>
          <w:p w:rsidR="00494F7B" w:rsidRPr="004C4A47" w:rsidRDefault="00494F7B" w:rsidP="00935BD4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:rsidR="00494F7B" w:rsidRPr="004C4A47" w:rsidRDefault="00494F7B" w:rsidP="00674E9D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94F7B" w:rsidRPr="004C4A47" w:rsidTr="00674E9D"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94F7B" w:rsidRPr="004C4A47" w:rsidTr="00674E9D"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94F7B" w:rsidRPr="004C4A47" w:rsidTr="00674E9D"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94F7B" w:rsidRPr="004C4A47" w:rsidTr="00674E9D"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94F7B" w:rsidRPr="004C4A47" w:rsidRDefault="00494F7B" w:rsidP="00674E9D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494F7B" w:rsidRPr="00CB4BEC" w:rsidRDefault="00494F7B" w:rsidP="00494F7B">
      <w:pPr>
        <w:rPr>
          <w:rFonts w:ascii="Arial" w:hAnsi="Arial" w:cs="Arial"/>
          <w:b/>
          <w:sz w:val="22"/>
          <w:szCs w:val="22"/>
        </w:rPr>
      </w:pPr>
    </w:p>
    <w:p w:rsidR="00494F7B" w:rsidRDefault="00494F7B" w:rsidP="00494F7B">
      <w:pPr>
        <w:rPr>
          <w:rFonts w:ascii="Arial" w:hAnsi="Arial" w:cs="Arial"/>
          <w:sz w:val="22"/>
          <w:szCs w:val="22"/>
        </w:rPr>
      </w:pPr>
    </w:p>
    <w:p w:rsidR="00B96A29" w:rsidRDefault="00B96A29" w:rsidP="00494F7B">
      <w:pPr>
        <w:rPr>
          <w:rFonts w:ascii="Arial" w:hAnsi="Arial" w:cs="Arial"/>
          <w:sz w:val="22"/>
          <w:szCs w:val="22"/>
        </w:rPr>
      </w:pPr>
    </w:p>
    <w:p w:rsidR="00B96A29" w:rsidRDefault="00B96A29" w:rsidP="00494F7B">
      <w:pPr>
        <w:rPr>
          <w:rFonts w:ascii="Arial" w:hAnsi="Arial" w:cs="Arial"/>
          <w:sz w:val="22"/>
          <w:szCs w:val="22"/>
        </w:rPr>
      </w:pPr>
    </w:p>
    <w:p w:rsidR="00B96A29" w:rsidRPr="00CB4BEC" w:rsidRDefault="00B96A29" w:rsidP="00494F7B">
      <w:pPr>
        <w:rPr>
          <w:rFonts w:ascii="Arial" w:hAnsi="Arial" w:cs="Arial"/>
          <w:sz w:val="22"/>
          <w:szCs w:val="22"/>
        </w:rPr>
      </w:pPr>
    </w:p>
    <w:p w:rsidR="00494F7B" w:rsidRDefault="00494F7B" w:rsidP="00494F7B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:rsidR="00494F7B" w:rsidRDefault="00494F7B" w:rsidP="00494F7B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Wykonawca lub upełnomocniony przedstawiciel Wykonawcy</w:t>
      </w:r>
    </w:p>
    <w:p w:rsidR="00494F7B" w:rsidRDefault="00494F7B" w:rsidP="00494F7B">
      <w:pPr>
        <w:ind w:left="5664"/>
        <w:rPr>
          <w:rFonts w:ascii="Arial" w:hAnsi="Arial" w:cs="Arial"/>
          <w:sz w:val="22"/>
          <w:szCs w:val="22"/>
        </w:rPr>
      </w:pPr>
    </w:p>
    <w:p w:rsidR="00B96A29" w:rsidRPr="00CB4BEC" w:rsidRDefault="00B96A29" w:rsidP="00494F7B">
      <w:pPr>
        <w:ind w:left="5664"/>
        <w:rPr>
          <w:rFonts w:ascii="Arial" w:hAnsi="Arial" w:cs="Arial"/>
          <w:sz w:val="22"/>
          <w:szCs w:val="22"/>
        </w:rPr>
      </w:pPr>
    </w:p>
    <w:p w:rsidR="00494F7B" w:rsidRPr="00051B48" w:rsidRDefault="00494F7B" w:rsidP="00494F7B">
      <w:pPr>
        <w:jc w:val="both"/>
        <w:rPr>
          <w:rFonts w:ascii="Arial" w:hAnsi="Arial" w:cs="Arial"/>
          <w:i/>
          <w:sz w:val="18"/>
          <w:szCs w:val="18"/>
        </w:rPr>
      </w:pPr>
      <w:r w:rsidRPr="00051B48">
        <w:rPr>
          <w:rFonts w:ascii="Arial" w:hAnsi="Arial" w:cs="Arial"/>
          <w:i/>
          <w:sz w:val="18"/>
          <w:szCs w:val="18"/>
        </w:rPr>
        <w:t>Zgodnie z art. 91.ust.3a. Ustawy z dnia 29 stycznia 2004r. (Dz.U. z 201</w:t>
      </w:r>
      <w:r w:rsidR="002E6C6C">
        <w:rPr>
          <w:rFonts w:ascii="Arial" w:hAnsi="Arial" w:cs="Arial"/>
          <w:i/>
          <w:sz w:val="18"/>
          <w:szCs w:val="18"/>
        </w:rPr>
        <w:t>9</w:t>
      </w:r>
      <w:r w:rsidRPr="00051B48">
        <w:rPr>
          <w:rFonts w:ascii="Arial" w:hAnsi="Arial" w:cs="Arial"/>
          <w:i/>
          <w:sz w:val="18"/>
          <w:szCs w:val="18"/>
        </w:rPr>
        <w:t xml:space="preserve"> poz.  </w:t>
      </w:r>
      <w:r w:rsidR="002E6C6C">
        <w:rPr>
          <w:rFonts w:ascii="Arial" w:hAnsi="Arial" w:cs="Arial"/>
          <w:i/>
          <w:sz w:val="18"/>
          <w:szCs w:val="18"/>
        </w:rPr>
        <w:t>1843</w:t>
      </w:r>
      <w:r w:rsidRPr="00051B48">
        <w:rPr>
          <w:rFonts w:ascii="Arial" w:hAnsi="Arial" w:cs="Arial"/>
          <w:i/>
          <w:sz w:val="18"/>
          <w:szCs w:val="18"/>
        </w:rPr>
        <w:t>) Jeżeli złożono ofertę, której wybór prowadziłby do powstania u zamawiającego obowiązku podatkowego zgodnie z przepisami o podatku od towarów i usług 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96A29" w:rsidRDefault="00B96A29" w:rsidP="00494F7B">
      <w:pPr>
        <w:rPr>
          <w:rFonts w:ascii="Arial" w:hAnsi="Arial" w:cs="Arial"/>
          <w:b/>
          <w:sz w:val="18"/>
          <w:szCs w:val="18"/>
        </w:rPr>
      </w:pPr>
    </w:p>
    <w:p w:rsidR="002E6C6C" w:rsidRDefault="002E6C6C" w:rsidP="0057420C">
      <w:pPr>
        <w:ind w:left="-523"/>
        <w:jc w:val="right"/>
        <w:rPr>
          <w:rFonts w:ascii="Arial" w:hAnsi="Arial" w:cs="Arial"/>
          <w:b/>
          <w:i/>
          <w:sz w:val="22"/>
          <w:szCs w:val="22"/>
        </w:rPr>
      </w:pPr>
    </w:p>
    <w:p w:rsidR="0057420C" w:rsidRDefault="0057420C" w:rsidP="0057420C">
      <w:pPr>
        <w:ind w:left="-523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2C19F4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SIWZ </w:t>
      </w:r>
    </w:p>
    <w:p w:rsidR="0057420C" w:rsidRPr="00A058AD" w:rsidRDefault="0057420C" w:rsidP="0057420C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:rsidR="0057420C" w:rsidRPr="00A058AD" w:rsidRDefault="0057420C" w:rsidP="0057420C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7420C" w:rsidRPr="00A058AD" w:rsidRDefault="0057420C" w:rsidP="0057420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7420C" w:rsidRDefault="0057420C" w:rsidP="0057420C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57420C" w:rsidRPr="00A058AD" w:rsidRDefault="0057420C" w:rsidP="0057420C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7420C" w:rsidRPr="00A058AD" w:rsidRDefault="0057420C" w:rsidP="0057420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420C" w:rsidRDefault="0057420C" w:rsidP="0057420C">
      <w:pPr>
        <w:rPr>
          <w:rFonts w:ascii="Arial" w:hAnsi="Arial" w:cs="Arial"/>
        </w:rPr>
      </w:pPr>
    </w:p>
    <w:p w:rsidR="0057420C" w:rsidRPr="00146BD7" w:rsidRDefault="0057420C" w:rsidP="0057420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57420C" w:rsidRDefault="0057420C" w:rsidP="00935BD4">
      <w:pPr>
        <w:ind w:left="-5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 </w:t>
      </w:r>
    </w:p>
    <w:p w:rsidR="0057420C" w:rsidRDefault="0057420C" w:rsidP="00935BD4">
      <w:pPr>
        <w:ind w:left="-5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na podstawie art. 24 ust. 11 ustawy – Prawo zamówień publicznych</w:t>
      </w:r>
    </w:p>
    <w:p w:rsidR="00140066" w:rsidRDefault="00140066" w:rsidP="00140066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7D6F">
        <w:rPr>
          <w:rFonts w:ascii="Arial" w:hAnsi="Arial" w:cs="Arial"/>
          <w:b/>
          <w:sz w:val="22"/>
          <w:szCs w:val="22"/>
        </w:rPr>
        <w:t>Odbiór i zagospodarowanie odpadów komunalnych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7D6F">
        <w:rPr>
          <w:rFonts w:ascii="Arial" w:hAnsi="Arial" w:cs="Arial"/>
          <w:b/>
          <w:sz w:val="22"/>
          <w:szCs w:val="22"/>
        </w:rPr>
        <w:t>od właścicieli nieruchomości zamieszkałych oraz organizacja i prowadzenie Punktu Selektywnej Zbiórki Odpadów Komunalnych  na terenie miasta Kostrzyn nad Odrą</w:t>
      </w:r>
      <w:r>
        <w:rPr>
          <w:rFonts w:ascii="Arial" w:hAnsi="Arial" w:cs="Arial"/>
          <w:b/>
          <w:sz w:val="22"/>
          <w:szCs w:val="22"/>
        </w:rPr>
        <w:t>”</w:t>
      </w:r>
    </w:p>
    <w:p w:rsidR="000B627B" w:rsidRDefault="000B627B" w:rsidP="0057420C">
      <w:pPr>
        <w:tabs>
          <w:tab w:val="center" w:pos="4536"/>
          <w:tab w:val="right" w:pos="9072"/>
        </w:tabs>
        <w:ind w:right="-316"/>
        <w:jc w:val="center"/>
        <w:rPr>
          <w:rFonts w:ascii="Arial" w:hAnsi="Arial" w:cs="Arial"/>
          <w:color w:val="000000"/>
        </w:rPr>
      </w:pPr>
    </w:p>
    <w:p w:rsidR="0057420C" w:rsidRDefault="0057420C" w:rsidP="00574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przekazuję Zamawiającemu:</w:t>
      </w:r>
    </w:p>
    <w:p w:rsidR="0057420C" w:rsidRDefault="0057420C" w:rsidP="0057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Listę podmiotów należących do tej samej grupy kapitałowej, o której mowa w art. 24 ust.1 pkt 23 ustawy z dnia 29 stycznia 2004 r. – Prawo zamówień publicznych (Dz. U. z 201</w:t>
      </w:r>
      <w:r w:rsidR="002E6C6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2E6C6C">
        <w:rPr>
          <w:rFonts w:ascii="Arial" w:hAnsi="Arial" w:cs="Arial"/>
        </w:rPr>
        <w:t>1843</w:t>
      </w:r>
      <w:r>
        <w:rPr>
          <w:rFonts w:ascii="Arial" w:hAnsi="Arial" w:cs="Arial"/>
        </w:rPr>
        <w:t xml:space="preserve">)* </w:t>
      </w:r>
      <w:r>
        <w:rPr>
          <w:rFonts w:ascii="Arial" w:hAnsi="Arial" w:cs="Arial"/>
        </w:rPr>
        <w:br/>
        <w:t>_________________________________________________________________________________</w:t>
      </w:r>
    </w:p>
    <w:p w:rsidR="0057420C" w:rsidRDefault="0057420C" w:rsidP="0057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7420C" w:rsidRDefault="0057420C" w:rsidP="0057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7420C" w:rsidRDefault="0057420C" w:rsidP="0057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7420C" w:rsidRDefault="0057420C" w:rsidP="005742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7420C" w:rsidRDefault="0057420C" w:rsidP="005742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nie należę do żadnej grupy kapitałowej w rozumieniu ustawy z dnia 16 lutego 2007 r. </w:t>
      </w:r>
      <w:r>
        <w:rPr>
          <w:rFonts w:ascii="Arial" w:hAnsi="Arial" w:cs="Arial"/>
        </w:rPr>
        <w:br/>
        <w:t>o ochronie konkurencji i konsumentów (Dz. U. z 2015, poz. 184, 1618, 1634)*.</w:t>
      </w:r>
      <w:r>
        <w:rPr>
          <w:rFonts w:ascii="Arial" w:hAnsi="Arial" w:cs="Arial"/>
        </w:rPr>
        <w:br/>
      </w:r>
      <w:r w:rsidRPr="007D13B7">
        <w:rPr>
          <w:rFonts w:ascii="Arial" w:hAnsi="Arial" w:cs="Arial"/>
          <w:b/>
          <w:u w:val="single"/>
        </w:rPr>
        <w:t>Uwaga</w:t>
      </w:r>
    </w:p>
    <w:p w:rsidR="0057420C" w:rsidRDefault="0057420C" w:rsidP="005742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 przypadku przynależności do tej samej grupy kapitałowej w</w:t>
      </w:r>
      <w:r w:rsidRPr="00E12077">
        <w:rPr>
          <w:rFonts w:ascii="Arial" w:hAnsi="Arial" w:cs="Arial"/>
          <w:bCs/>
        </w:rPr>
        <w:t>raz</w:t>
      </w:r>
      <w:r w:rsidRPr="00DB7708">
        <w:rPr>
          <w:rFonts w:ascii="Arial" w:hAnsi="Arial" w:cs="Arial"/>
          <w:bCs/>
        </w:rPr>
        <w:t xml:space="preserve"> ze złożeniem oświadczenia, wykonawca może przedstawić dowody, że powiązania z innym wykonawcą nie prowadzą do zakłócenia konkurencji w postępowaniu o udzielenie zamówienia.</w:t>
      </w:r>
    </w:p>
    <w:p w:rsidR="0057420C" w:rsidRDefault="0057420C" w:rsidP="005742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.............................................., dnia .......................</w:t>
      </w:r>
      <w:r>
        <w:rPr>
          <w:rFonts w:ascii="Arial" w:hAnsi="Arial" w:cs="Arial"/>
        </w:rPr>
        <w:br/>
      </w:r>
    </w:p>
    <w:p w:rsidR="0057420C" w:rsidRDefault="0057420C" w:rsidP="0057420C">
      <w:pPr>
        <w:ind w:left="360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>                                                                                       </w:t>
      </w: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:rsidR="0057420C" w:rsidRDefault="0057420C" w:rsidP="0057420C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:rsidR="0057420C" w:rsidRDefault="0057420C" w:rsidP="0057420C">
      <w:pPr>
        <w:tabs>
          <w:tab w:val="left" w:pos="73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 niepotrzebne skreślić </w:t>
      </w:r>
    </w:p>
    <w:p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E6C6C" w:rsidRDefault="002E6C6C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C19F4" w:rsidRDefault="002C19F4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6 do SIWZ</w:t>
      </w:r>
    </w:p>
    <w:p w:rsidR="000B627B" w:rsidRPr="00A058AD" w:rsidRDefault="000B627B" w:rsidP="000B627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:rsidR="000B627B" w:rsidRPr="00A058AD" w:rsidRDefault="000B627B" w:rsidP="000B627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0B627B" w:rsidRPr="00A058AD" w:rsidRDefault="000B627B" w:rsidP="000B627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B627B" w:rsidRDefault="000B627B" w:rsidP="000B627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B627B" w:rsidRPr="00A058AD" w:rsidRDefault="000B627B" w:rsidP="000B627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0B627B" w:rsidRDefault="000B627B" w:rsidP="007507F5">
      <w:pPr>
        <w:ind w:right="5953"/>
        <w:rPr>
          <w:rFonts w:ascii="Arial" w:hAnsi="Arial" w:cs="Arial"/>
          <w:b/>
          <w:i/>
          <w:color w:val="000000"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 w:rsidR="002C19F4">
        <w:rPr>
          <w:rFonts w:ascii="Arial" w:hAnsi="Arial" w:cs="Arial"/>
          <w:i/>
          <w:sz w:val="16"/>
          <w:szCs w:val="16"/>
        </w:rPr>
        <w:t>r</w:t>
      </w:r>
      <w:r w:rsidRPr="00A058AD">
        <w:rPr>
          <w:rFonts w:ascii="Arial" w:hAnsi="Arial" w:cs="Arial"/>
          <w:i/>
          <w:sz w:val="16"/>
          <w:szCs w:val="16"/>
        </w:rPr>
        <w:t>eprezentacji)</w:t>
      </w:r>
    </w:p>
    <w:p w:rsidR="00592333" w:rsidRDefault="00592333" w:rsidP="0059233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USŁUG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:rsidR="00592333" w:rsidRDefault="00592333" w:rsidP="00592333">
      <w:pPr>
        <w:jc w:val="both"/>
        <w:rPr>
          <w:rFonts w:ascii="Arial" w:hAnsi="Arial"/>
          <w:snapToGrid w:val="0"/>
          <w:color w:val="000000"/>
        </w:rPr>
      </w:pPr>
      <w:r w:rsidRPr="00F17EC3">
        <w:rPr>
          <w:rFonts w:ascii="Arial" w:hAnsi="Arial"/>
          <w:snapToGrid w:val="0"/>
          <w:color w:val="000000"/>
        </w:rPr>
        <w:t xml:space="preserve">Wykaz wykonanych, a w przypadku świadczeń okresowych lub ciągłych również wykonywanych, usług w zakresie niezbędnym do wykazania spełniania warunku wiedzy i doświadczenia </w:t>
      </w:r>
      <w:r w:rsidRPr="00F17EC3">
        <w:rPr>
          <w:rFonts w:ascii="Arial" w:hAnsi="Arial"/>
          <w:snapToGrid w:val="0"/>
          <w:color w:val="000000"/>
        </w:rPr>
        <w:br/>
        <w:t xml:space="preserve">w okresie ostatnich trzech lat, przed upływem składania ofert, a jeżeli okres prowadzenia działalności jest krótszy - w tym okresie, z podaniem ich wartości, przedmiotu, dat wykonania i podmiotów na rzecz których usługi zostały wykonane, oraz załączeniem dowodów </w:t>
      </w:r>
      <w:r>
        <w:rPr>
          <w:rFonts w:ascii="Arial" w:hAnsi="Arial"/>
          <w:snapToGrid w:val="0"/>
          <w:color w:val="000000"/>
        </w:rPr>
        <w:t xml:space="preserve">określających czy te </w:t>
      </w:r>
      <w:r w:rsidRPr="00F17EC3">
        <w:rPr>
          <w:rFonts w:ascii="Arial" w:hAnsi="Arial"/>
          <w:snapToGrid w:val="0"/>
          <w:color w:val="000000"/>
        </w:rPr>
        <w:t>usługi zostały wykonane</w:t>
      </w:r>
      <w:r>
        <w:rPr>
          <w:rFonts w:ascii="Arial" w:hAnsi="Arial"/>
          <w:snapToGrid w:val="0"/>
          <w:color w:val="000000"/>
        </w:rPr>
        <w:t xml:space="preserve"> lub są wykonywane</w:t>
      </w:r>
      <w:r w:rsidRPr="00F17EC3">
        <w:rPr>
          <w:rFonts w:ascii="Arial" w:hAnsi="Arial"/>
          <w:snapToGrid w:val="0"/>
          <w:color w:val="000000"/>
        </w:rPr>
        <w:t xml:space="preserve"> należycie, wymagany jest w celu potwierdzenia, że wykonawca posiada </w:t>
      </w:r>
      <w:r>
        <w:rPr>
          <w:rFonts w:ascii="Arial" w:hAnsi="Arial"/>
          <w:snapToGrid w:val="0"/>
          <w:color w:val="000000"/>
        </w:rPr>
        <w:t>zdolnoś</w:t>
      </w:r>
      <w:r w:rsidR="00606078">
        <w:rPr>
          <w:rFonts w:ascii="Arial" w:hAnsi="Arial"/>
          <w:snapToGrid w:val="0"/>
          <w:color w:val="000000"/>
        </w:rPr>
        <w:t>ć techniczną i zawodową</w:t>
      </w:r>
      <w:r>
        <w:rPr>
          <w:rFonts w:ascii="Arial" w:hAnsi="Arial"/>
          <w:snapToGrid w:val="0"/>
          <w:color w:val="000000"/>
        </w:rPr>
        <w:t xml:space="preserve"> </w:t>
      </w:r>
    </w:p>
    <w:p w:rsidR="00592333" w:rsidRDefault="00592333" w:rsidP="005923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:rsidR="00140066" w:rsidRDefault="00140066" w:rsidP="00140066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7D6F">
        <w:rPr>
          <w:rFonts w:ascii="Arial" w:hAnsi="Arial" w:cs="Arial"/>
          <w:b/>
          <w:sz w:val="22"/>
          <w:szCs w:val="22"/>
        </w:rPr>
        <w:t>Odbiór i zagospodarowanie odpadów komunalnych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7D6F">
        <w:rPr>
          <w:rFonts w:ascii="Arial" w:hAnsi="Arial" w:cs="Arial"/>
          <w:b/>
          <w:sz w:val="22"/>
          <w:szCs w:val="22"/>
        </w:rPr>
        <w:t>od właścicieli nieruchomości zamieszkałych oraz organizacja i prowadzenie Punktu Selektywnej Zbiórki Odpadów Komunalnych  na terenie miasta Kostrzyn nad Odrą</w:t>
      </w:r>
      <w:r>
        <w:rPr>
          <w:rFonts w:ascii="Arial" w:hAnsi="Arial" w:cs="Arial"/>
          <w:b/>
          <w:sz w:val="22"/>
          <w:szCs w:val="22"/>
        </w:rPr>
        <w:t>”</w:t>
      </w:r>
    </w:p>
    <w:p w:rsidR="00592333" w:rsidRPr="00563FBE" w:rsidRDefault="00592333" w:rsidP="00592333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wykonanych usług</w:t>
      </w:r>
      <w:r w:rsidRPr="00563FBE">
        <w:rPr>
          <w:rFonts w:ascii="Arial" w:hAnsi="Arial" w:cs="Arial"/>
          <w:color w:val="000000"/>
        </w:rPr>
        <w:t>:</w:t>
      </w: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592333" w:rsidTr="008A56F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592333" w:rsidTr="008A56F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92333" w:rsidTr="008A56F3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Pr="00C76D76" w:rsidRDefault="00592333" w:rsidP="00E04BE3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</w:t>
            </w:r>
            <w:r w:rsidR="00E04BE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592333" w:rsidTr="008A56F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333" w:rsidTr="008A56F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33" w:rsidRDefault="00592333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6A29" w:rsidTr="006911CB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2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B96A29" w:rsidTr="008A56F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6A29" w:rsidTr="008A56F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29" w:rsidRDefault="00B96A29" w:rsidP="008A56F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2333" w:rsidRPr="003E6083" w:rsidRDefault="00592333" w:rsidP="00592333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:rsidR="00606078" w:rsidRDefault="00606078" w:rsidP="00606078">
      <w:pPr>
        <w:numPr>
          <w:ilvl w:val="0"/>
          <w:numId w:val="6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</w:t>
      </w:r>
      <w:r w:rsidR="003F50AB">
        <w:rPr>
          <w:rFonts w:ascii="Arial" w:hAnsi="Arial" w:cs="Arial"/>
          <w:color w:val="000000"/>
        </w:rPr>
        <w:t xml:space="preserve"> V, ust.1 pkt.1.3 ppkt.3a SIWZ.</w:t>
      </w:r>
    </w:p>
    <w:p w:rsidR="00592333" w:rsidRPr="00140066" w:rsidRDefault="00592333" w:rsidP="000B6AB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140066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140066">
        <w:rPr>
          <w:rFonts w:ascii="Arial" w:hAnsi="Arial"/>
          <w:snapToGrid w:val="0"/>
          <w:color w:val="000000"/>
        </w:rPr>
        <w:cr/>
      </w:r>
      <w:r w:rsidRPr="00140066">
        <w:rPr>
          <w:rFonts w:ascii="Arial" w:hAnsi="Arial"/>
          <w:snapToGrid w:val="0"/>
          <w:color w:val="000000"/>
        </w:rPr>
        <w:cr/>
      </w:r>
      <w:r w:rsidRPr="00140066">
        <w:rPr>
          <w:rFonts w:ascii="Arial" w:hAnsi="Arial" w:cs="Arial"/>
          <w:color w:val="000000"/>
        </w:rPr>
        <w:t>….........................., dnia ……….…</w:t>
      </w:r>
    </w:p>
    <w:p w:rsidR="00BB1240" w:rsidRDefault="00592333" w:rsidP="00592333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BB1240" w:rsidRDefault="00BB1240" w:rsidP="00592333">
      <w:pPr>
        <w:ind w:left="3600"/>
        <w:jc w:val="both"/>
        <w:rPr>
          <w:rFonts w:ascii="Arial" w:hAnsi="Arial" w:cs="Arial"/>
          <w:color w:val="000000"/>
        </w:rPr>
      </w:pPr>
    </w:p>
    <w:p w:rsidR="00592333" w:rsidRPr="007C2B49" w:rsidRDefault="00592333" w:rsidP="00592333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:rsidR="00E04BE3" w:rsidRDefault="00592333" w:rsidP="002C19F4">
      <w:pPr>
        <w:ind w:left="360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7507F5" w:rsidRDefault="007507F5" w:rsidP="007507F5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7 do SIWZ</w:t>
      </w:r>
    </w:p>
    <w:p w:rsidR="007507F5" w:rsidRPr="00A058AD" w:rsidRDefault="007507F5" w:rsidP="007507F5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:rsidR="007507F5" w:rsidRPr="00A058AD" w:rsidRDefault="007507F5" w:rsidP="007507F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7507F5" w:rsidRPr="00A058AD" w:rsidRDefault="007507F5" w:rsidP="007507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507F5" w:rsidRDefault="007507F5" w:rsidP="007507F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7507F5" w:rsidRPr="00A058AD" w:rsidRDefault="007507F5" w:rsidP="007507F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7507F5" w:rsidRDefault="007507F5" w:rsidP="007507F5">
      <w:pPr>
        <w:ind w:right="5953"/>
        <w:rPr>
          <w:rFonts w:ascii="Arial" w:hAnsi="Arial" w:cs="Arial"/>
          <w:color w:val="000000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507F5" w:rsidRDefault="007507F5" w:rsidP="007507F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</w:t>
      </w:r>
    </w:p>
    <w:p w:rsidR="007507F5" w:rsidRDefault="007507F5" w:rsidP="007507F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WYPOSAŻENIA ZAKŁADU I URZĄDZEŃ TECHNICZNYCH</w:t>
      </w:r>
    </w:p>
    <w:p w:rsidR="007507F5" w:rsidRDefault="007507F5" w:rsidP="007507F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07F5" w:rsidRDefault="007507F5" w:rsidP="007507F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wyposażenia zakładu i urządzeń technicznych dostępnych wykonawcy w celu wykonania zamówienia publicznego, wymagany jest w celu potwierdzenia, że wykonawca dysponuje odpowiednim potencjałem technicznym.</w:t>
      </w:r>
    </w:p>
    <w:p w:rsidR="007507F5" w:rsidRDefault="007507F5" w:rsidP="007507F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:rsidR="007507F5" w:rsidRDefault="007507F5" w:rsidP="007507F5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7D6F">
        <w:rPr>
          <w:rFonts w:ascii="Arial" w:hAnsi="Arial" w:cs="Arial"/>
          <w:b/>
          <w:sz w:val="22"/>
          <w:szCs w:val="22"/>
        </w:rPr>
        <w:t>Odbiór i zagospodarowanie odpadów komunalnych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7D6F">
        <w:rPr>
          <w:rFonts w:ascii="Arial" w:hAnsi="Arial" w:cs="Arial"/>
          <w:b/>
          <w:sz w:val="22"/>
          <w:szCs w:val="22"/>
        </w:rPr>
        <w:t>od właścicieli nieruchomości zamieszkałych oraz organizacja i prowadzenie Punktu Selektywnej Zbiórki Odpadów Komunalnych  na terenie miasta Kostrzyn nad Odrą</w:t>
      </w:r>
      <w:r>
        <w:rPr>
          <w:rFonts w:ascii="Arial" w:hAnsi="Arial" w:cs="Arial"/>
          <w:b/>
          <w:sz w:val="22"/>
          <w:szCs w:val="22"/>
        </w:rPr>
        <w:t>”</w:t>
      </w:r>
    </w:p>
    <w:p w:rsidR="007507F5" w:rsidRDefault="007507F5" w:rsidP="007507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7507F5" w:rsidTr="00997AF4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:rsidR="007507F5" w:rsidRDefault="007507F5" w:rsidP="00997AF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507F5" w:rsidTr="0099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F5" w:rsidRDefault="007507F5" w:rsidP="00997AF4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7507F5" w:rsidRDefault="007507F5" w:rsidP="007507F5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:rsidR="007507F5" w:rsidRPr="007507F5" w:rsidRDefault="007507F5" w:rsidP="007507F5">
      <w:pPr>
        <w:numPr>
          <w:ilvl w:val="0"/>
          <w:numId w:val="2"/>
        </w:numPr>
        <w:autoSpaceDE/>
        <w:jc w:val="both"/>
        <w:rPr>
          <w:rFonts w:ascii="Arial" w:hAnsi="Arial" w:cs="Arial"/>
          <w:b/>
          <w:color w:val="000000"/>
        </w:rPr>
      </w:pPr>
      <w:r w:rsidRPr="007507F5">
        <w:rPr>
          <w:rFonts w:ascii="Arial" w:hAnsi="Arial" w:cs="Arial"/>
          <w:b/>
          <w:color w:val="000000"/>
        </w:rPr>
        <w:t>Należy wypełnić, zgodnie z zapisami rozdziału V, ust.1 pkt.1.3 ppkt.3a SIWZ, odpowiednio dla Zadania 1 i</w:t>
      </w:r>
      <w:r>
        <w:rPr>
          <w:rFonts w:ascii="Arial" w:hAnsi="Arial" w:cs="Arial"/>
          <w:b/>
          <w:color w:val="000000"/>
        </w:rPr>
        <w:t>/lub</w:t>
      </w:r>
      <w:r w:rsidRPr="007507F5">
        <w:rPr>
          <w:rFonts w:ascii="Arial" w:hAnsi="Arial" w:cs="Arial"/>
          <w:b/>
          <w:color w:val="000000"/>
        </w:rPr>
        <w:t xml:space="preserve"> Zadania 2.</w:t>
      </w:r>
    </w:p>
    <w:p w:rsidR="007507F5" w:rsidRDefault="007507F5" w:rsidP="007507F5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potencjale technicznym innych podmiotów należy                           do powyższego wykazu dołączyć pisemne zobowiązania tych podmiotów do oddania                   do dyspozycji wykazanego wyposażenia zakładu, urządzeń technicznych na okres korzystania z nich przy wykonywaniu zamówienia.</w:t>
      </w:r>
    </w:p>
    <w:p w:rsidR="007507F5" w:rsidRDefault="007507F5" w:rsidP="007507F5">
      <w:pPr>
        <w:rPr>
          <w:rFonts w:ascii="Arial" w:hAnsi="Arial" w:cs="Arial"/>
          <w:color w:val="000000"/>
        </w:rPr>
      </w:pPr>
    </w:p>
    <w:p w:rsidR="007507F5" w:rsidRDefault="007507F5" w:rsidP="007507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:rsidR="00BB1240" w:rsidRPr="00110021" w:rsidRDefault="00BB1240" w:rsidP="007507F5">
      <w:pPr>
        <w:rPr>
          <w:rFonts w:ascii="Arial" w:hAnsi="Arial" w:cs="Arial"/>
          <w:color w:val="000000"/>
          <w:sz w:val="22"/>
          <w:szCs w:val="22"/>
        </w:rPr>
      </w:pPr>
    </w:p>
    <w:p w:rsidR="007507F5" w:rsidRDefault="007507F5" w:rsidP="007507F5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:rsidR="007507F5" w:rsidRDefault="007507F5" w:rsidP="007507F5">
      <w:pPr>
        <w:ind w:left="360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Wykonawca lub upełnomocniony przedstawiciel Wykonawcy</w:t>
      </w:r>
    </w:p>
    <w:p w:rsidR="007507F5" w:rsidRDefault="007507F5" w:rsidP="007507F5">
      <w:pPr>
        <w:ind w:left="3600"/>
        <w:jc w:val="both"/>
        <w:rPr>
          <w:rFonts w:ascii="Arial" w:hAnsi="Arial" w:cs="Arial"/>
          <w:color w:val="000000"/>
          <w:sz w:val="16"/>
          <w:szCs w:val="16"/>
        </w:rPr>
      </w:pPr>
    </w:p>
    <w:p w:rsidR="007507F5" w:rsidRDefault="007507F5" w:rsidP="007507F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7507F5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41" w:rsidRDefault="00A05141">
      <w:r>
        <w:separator/>
      </w:r>
    </w:p>
  </w:endnote>
  <w:endnote w:type="continuationSeparator" w:id="0">
    <w:p w:rsidR="00A05141" w:rsidRDefault="00A0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05" w:rsidRDefault="001F69A1" w:rsidP="00213E05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ZP.271.</w:t>
    </w:r>
    <w:r w:rsidR="007D21C0">
      <w:rPr>
        <w:b/>
        <w:i/>
        <w:sz w:val="18"/>
        <w:szCs w:val="18"/>
      </w:rPr>
      <w:t>4</w:t>
    </w:r>
    <w:r w:rsidR="00213E05" w:rsidRPr="00213E05">
      <w:rPr>
        <w:b/>
        <w:i/>
        <w:sz w:val="18"/>
        <w:szCs w:val="18"/>
      </w:rPr>
      <w:t>.20</w:t>
    </w:r>
    <w:r w:rsidR="007D21C0">
      <w:rPr>
        <w:b/>
        <w:i/>
        <w:sz w:val="18"/>
        <w:szCs w:val="18"/>
      </w:rPr>
      <w:t>20</w:t>
    </w:r>
    <w:r w:rsidR="00213E05" w:rsidRPr="00213E05">
      <w:rPr>
        <w:b/>
        <w:i/>
        <w:sz w:val="18"/>
        <w:szCs w:val="18"/>
      </w:rPr>
      <w:t xml:space="preserve">.EK </w:t>
    </w:r>
    <w:r w:rsidR="00237CE7" w:rsidRPr="00237CE7">
      <w:rPr>
        <w:b/>
        <w:i/>
        <w:sz w:val="18"/>
        <w:szCs w:val="18"/>
      </w:rPr>
      <w:t xml:space="preserve">„Odbiór i zagospodarowanie odpadów komunalnych od właścicieli nieruchomości zamieszkałych </w:t>
    </w:r>
    <w:r w:rsidR="00237CE7">
      <w:rPr>
        <w:b/>
        <w:i/>
        <w:sz w:val="18"/>
        <w:szCs w:val="18"/>
      </w:rPr>
      <w:t xml:space="preserve">                               </w:t>
    </w:r>
    <w:r w:rsidR="00237CE7" w:rsidRPr="00237CE7">
      <w:rPr>
        <w:b/>
        <w:i/>
        <w:sz w:val="18"/>
        <w:szCs w:val="18"/>
      </w:rPr>
      <w:t>oraz organizacja i prowadzenie Punktu Selektywnej Zbiórki Odpadów Komunalnych  na terenie miasta Kostrzyn nad Odrą”</w:t>
    </w:r>
  </w:p>
  <w:p w:rsidR="00E563FF" w:rsidRDefault="00E563FF" w:rsidP="00213E05">
    <w:pPr>
      <w:pStyle w:val="Stopka"/>
      <w:ind w:left="-567" w:right="-316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D21C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563FF" w:rsidRDefault="00E56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41" w:rsidRDefault="00A05141">
      <w:r>
        <w:separator/>
      </w:r>
    </w:p>
  </w:footnote>
  <w:footnote w:type="continuationSeparator" w:id="0">
    <w:p w:rsidR="00A05141" w:rsidRDefault="00A05141">
      <w:r>
        <w:continuationSeparator/>
      </w:r>
    </w:p>
  </w:footnote>
  <w:footnote w:id="1">
    <w:p w:rsidR="00494F7B" w:rsidRPr="00DF75AA" w:rsidRDefault="00494F7B" w:rsidP="00494F7B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4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5688F"/>
    <w:rsid w:val="000721C4"/>
    <w:rsid w:val="000B627B"/>
    <w:rsid w:val="000B6AB0"/>
    <w:rsid w:val="000C3E53"/>
    <w:rsid w:val="000C6C9E"/>
    <w:rsid w:val="000D3295"/>
    <w:rsid w:val="000D6D34"/>
    <w:rsid w:val="000F2057"/>
    <w:rsid w:val="000F6E0E"/>
    <w:rsid w:val="00140066"/>
    <w:rsid w:val="0014640D"/>
    <w:rsid w:val="00166677"/>
    <w:rsid w:val="00182EA9"/>
    <w:rsid w:val="001A351F"/>
    <w:rsid w:val="001D46D2"/>
    <w:rsid w:val="001F69A1"/>
    <w:rsid w:val="00213E05"/>
    <w:rsid w:val="00227DAA"/>
    <w:rsid w:val="00235FD6"/>
    <w:rsid w:val="00237CE7"/>
    <w:rsid w:val="00270379"/>
    <w:rsid w:val="00286CB8"/>
    <w:rsid w:val="002B0CD2"/>
    <w:rsid w:val="002B5B3A"/>
    <w:rsid w:val="002C19F4"/>
    <w:rsid w:val="002E6C6C"/>
    <w:rsid w:val="002F66CA"/>
    <w:rsid w:val="00326F92"/>
    <w:rsid w:val="00372144"/>
    <w:rsid w:val="00390981"/>
    <w:rsid w:val="0039158F"/>
    <w:rsid w:val="003F50AB"/>
    <w:rsid w:val="0042065B"/>
    <w:rsid w:val="00430E78"/>
    <w:rsid w:val="00464250"/>
    <w:rsid w:val="00484DC8"/>
    <w:rsid w:val="00494F7B"/>
    <w:rsid w:val="004C2D75"/>
    <w:rsid w:val="004E7123"/>
    <w:rsid w:val="0056277D"/>
    <w:rsid w:val="0057420C"/>
    <w:rsid w:val="00576164"/>
    <w:rsid w:val="00592333"/>
    <w:rsid w:val="005A32BA"/>
    <w:rsid w:val="005E2DFE"/>
    <w:rsid w:val="005F0C52"/>
    <w:rsid w:val="00603FE6"/>
    <w:rsid w:val="006049A1"/>
    <w:rsid w:val="00606078"/>
    <w:rsid w:val="006162AB"/>
    <w:rsid w:val="0062337D"/>
    <w:rsid w:val="00623D1C"/>
    <w:rsid w:val="00631634"/>
    <w:rsid w:val="00674E9D"/>
    <w:rsid w:val="00683D9C"/>
    <w:rsid w:val="006911CB"/>
    <w:rsid w:val="00691994"/>
    <w:rsid w:val="00735C62"/>
    <w:rsid w:val="007507F5"/>
    <w:rsid w:val="007A4D18"/>
    <w:rsid w:val="007D21C0"/>
    <w:rsid w:val="00831370"/>
    <w:rsid w:val="00887ED1"/>
    <w:rsid w:val="0089061B"/>
    <w:rsid w:val="00890BB8"/>
    <w:rsid w:val="008A56F3"/>
    <w:rsid w:val="008D1AE8"/>
    <w:rsid w:val="008F4F41"/>
    <w:rsid w:val="009153BE"/>
    <w:rsid w:val="00935BD4"/>
    <w:rsid w:val="00997AF4"/>
    <w:rsid w:val="00A05141"/>
    <w:rsid w:val="00A304C4"/>
    <w:rsid w:val="00A46DA4"/>
    <w:rsid w:val="00A650D6"/>
    <w:rsid w:val="00A670DA"/>
    <w:rsid w:val="00A67D6F"/>
    <w:rsid w:val="00A711D7"/>
    <w:rsid w:val="00A812C4"/>
    <w:rsid w:val="00A84CCF"/>
    <w:rsid w:val="00A86C6C"/>
    <w:rsid w:val="00A87327"/>
    <w:rsid w:val="00AB53C8"/>
    <w:rsid w:val="00AC019A"/>
    <w:rsid w:val="00B42A44"/>
    <w:rsid w:val="00B445C8"/>
    <w:rsid w:val="00B84A3E"/>
    <w:rsid w:val="00B96A29"/>
    <w:rsid w:val="00BA4A7E"/>
    <w:rsid w:val="00BB069D"/>
    <w:rsid w:val="00BB1240"/>
    <w:rsid w:val="00BB2E92"/>
    <w:rsid w:val="00BD05EA"/>
    <w:rsid w:val="00BE00A8"/>
    <w:rsid w:val="00BE081A"/>
    <w:rsid w:val="00C5357F"/>
    <w:rsid w:val="00C64AA7"/>
    <w:rsid w:val="00C8417D"/>
    <w:rsid w:val="00C92102"/>
    <w:rsid w:val="00C94918"/>
    <w:rsid w:val="00CD621B"/>
    <w:rsid w:val="00CD7C67"/>
    <w:rsid w:val="00D04FB9"/>
    <w:rsid w:val="00D20C3E"/>
    <w:rsid w:val="00D315CA"/>
    <w:rsid w:val="00D32719"/>
    <w:rsid w:val="00D418C9"/>
    <w:rsid w:val="00D96A5D"/>
    <w:rsid w:val="00DF73C2"/>
    <w:rsid w:val="00E03BE9"/>
    <w:rsid w:val="00E04BE3"/>
    <w:rsid w:val="00E216FB"/>
    <w:rsid w:val="00E563FF"/>
    <w:rsid w:val="00E66EF5"/>
    <w:rsid w:val="00EB5361"/>
    <w:rsid w:val="00EB798D"/>
    <w:rsid w:val="00EF208E"/>
    <w:rsid w:val="00EF6313"/>
    <w:rsid w:val="00F34594"/>
    <w:rsid w:val="00F407F8"/>
    <w:rsid w:val="00F41C00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128B-5697-4BB5-9334-CDDEAC6D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2018-12-14T09:15:00Z</cp:lastPrinted>
  <dcterms:created xsi:type="dcterms:W3CDTF">2020-01-30T11:21:00Z</dcterms:created>
  <dcterms:modified xsi:type="dcterms:W3CDTF">2020-01-30T11:21:00Z</dcterms:modified>
</cp:coreProperties>
</file>